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9C930" w14:textId="295014FD" w:rsidR="001F3C14" w:rsidRDefault="004C6F96" w:rsidP="001A5A9E">
      <w:pPr>
        <w:pStyle w:val="VerticalDate2"/>
        <w:jc w:val="left"/>
        <w:rPr>
          <w:rFonts w:ascii="Times New Roman" w:eastAsia="Times New Roman" w:hAnsi="Times New Roman"/>
          <w:b w:val="0"/>
          <w:color w:val="auto"/>
          <w:sz w:val="20"/>
          <w:lang w:bidi="x-none"/>
        </w:rPr>
      </w:pPr>
      <w:r>
        <w:rPr>
          <w:noProof/>
        </w:rPr>
        <mc:AlternateContent>
          <mc:Choice Requires="wps">
            <w:drawing>
              <wp:anchor distT="0" distB="0" distL="114300" distR="114300" simplePos="0" relativeHeight="251655680" behindDoc="1" locked="0" layoutInCell="1" allowOverlap="1" wp14:anchorId="790930E1" wp14:editId="61D45FC7">
                <wp:simplePos x="0" y="0"/>
                <wp:positionH relativeFrom="page">
                  <wp:posOffset>5570220</wp:posOffset>
                </wp:positionH>
                <wp:positionV relativeFrom="margin">
                  <wp:posOffset>-110490</wp:posOffset>
                </wp:positionV>
                <wp:extent cx="1813560" cy="3581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3560" cy="3581400"/>
                        </a:xfrm>
                        <a:prstGeom prst="rect">
                          <a:avLst/>
                        </a:prstGeom>
                        <a:solidFill>
                          <a:schemeClr val="accent2"/>
                        </a:solidFill>
                        <a:ln w="57150">
                          <a:noFill/>
                        </a:ln>
                        <a:extLst/>
                      </wps:spPr>
                      <wps:txbx>
                        <w:txbxContent>
                          <w:p w14:paraId="63E72EDC" w14:textId="77777777" w:rsidR="00B07CA3" w:rsidRPr="00BD4785" w:rsidRDefault="00B07CA3" w:rsidP="006E4950">
                            <w:pPr>
                              <w:pStyle w:val="Caption1"/>
                              <w:ind w:right="-105"/>
                              <w:jc w:val="center"/>
                              <w:rPr>
                                <w:rFonts w:asciiTheme="minorHAnsi" w:hAnsiTheme="minorHAnsi"/>
                                <w:b/>
                                <w:color w:val="002060"/>
                                <w:sz w:val="28"/>
                                <w:szCs w:val="28"/>
                                <w14:textOutline w14:w="0" w14:cap="flat" w14:cmpd="sng" w14:algn="ctr">
                                  <w14:noFill/>
                                  <w14:prstDash w14:val="solid"/>
                                  <w14:round/>
                                </w14:textOutline>
                              </w:rPr>
                            </w:pPr>
                            <w:r w:rsidRPr="00BD4785">
                              <w:rPr>
                                <w:rFonts w:asciiTheme="minorHAnsi" w:hAnsiTheme="minorHAnsi"/>
                                <w:b/>
                                <w:color w:val="002060"/>
                                <w:sz w:val="28"/>
                                <w:szCs w:val="28"/>
                                <w14:textOutline w14:w="0" w14:cap="flat" w14:cmpd="sng" w14:algn="ctr">
                                  <w14:noFill/>
                                  <w14:prstDash w14:val="solid"/>
                                  <w14:round/>
                                </w14:textOutline>
                              </w:rPr>
                              <w:t>DID YOU KNOW?</w:t>
                            </w:r>
                          </w:p>
                          <w:p w14:paraId="36FDA9EE" w14:textId="77777777" w:rsidR="00B07CA3" w:rsidRPr="00BD4785" w:rsidRDefault="00B07CA3" w:rsidP="00BD4785">
                            <w:pPr>
                              <w:pStyle w:val="Caption1"/>
                              <w:ind w:right="-101"/>
                              <w:jc w:val="center"/>
                              <w:rPr>
                                <w:rFonts w:asciiTheme="minorHAnsi" w:hAnsiTheme="minorHAnsi"/>
                                <w:b/>
                                <w:color w:val="00206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1D467" w14:textId="197410D7" w:rsidR="00A97BAC" w:rsidRPr="00B35235" w:rsidRDefault="00A97BAC"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members have provided FREE visual screenings and vision exams to over 10,000 </w:t>
                            </w:r>
                            <w:r w:rsidR="004C6F96">
                              <w:rPr>
                                <w:rFonts w:asciiTheme="minorHAnsi" w:hAnsiTheme="minorHAnsi"/>
                                <w:color w:val="002060"/>
                                <w:sz w:val="17"/>
                                <w:szCs w:val="17"/>
                                <w14:textOutline w14:w="0" w14:cap="flat" w14:cmpd="sng" w14:algn="ctr">
                                  <w14:noFill/>
                                  <w14:prstDash w14:val="solid"/>
                                  <w14:round/>
                                </w14:textOutline>
                              </w:rPr>
                              <w:t>underserved patients.</w:t>
                            </w:r>
                          </w:p>
                          <w:p w14:paraId="43BCEFF6" w14:textId="77777777" w:rsidR="00A97BAC" w:rsidRPr="00B35235" w:rsidRDefault="00A97BAC" w:rsidP="00BD4785">
                            <w:pPr>
                              <w:pStyle w:val="Caption1"/>
                              <w:ind w:left="90" w:right="-101"/>
                              <w:rPr>
                                <w:rFonts w:asciiTheme="minorHAnsi" w:hAnsiTheme="minorHAnsi"/>
                                <w:color w:val="002060"/>
                                <w:sz w:val="17"/>
                                <w:szCs w:val="17"/>
                                <w14:textOutline w14:w="0" w14:cap="flat" w14:cmpd="sng" w14:algn="ctr">
                                  <w14:noFill/>
                                  <w14:prstDash w14:val="solid"/>
                                  <w14:round/>
                                </w14:textOutline>
                              </w:rPr>
                            </w:pPr>
                          </w:p>
                          <w:p w14:paraId="5F4E5F95" w14:textId="51FBE544" w:rsidR="00A97BAC" w:rsidRPr="00B35235" w:rsidRDefault="00A97BAC"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has </w:t>
                            </w:r>
                            <w:r w:rsidR="004C6F96">
                              <w:rPr>
                                <w:rFonts w:asciiTheme="minorHAnsi" w:hAnsiTheme="minorHAnsi"/>
                                <w:color w:val="002060"/>
                                <w:sz w:val="17"/>
                                <w:szCs w:val="17"/>
                                <w14:textOutline w14:w="0" w14:cap="flat" w14:cmpd="sng" w14:algn="ctr">
                                  <w14:noFill/>
                                  <w14:prstDash w14:val="solid"/>
                                  <w14:round/>
                                </w14:textOutline>
                              </w:rPr>
                              <w:t>over</w:t>
                            </w:r>
                            <w:r w:rsidRPr="00B35235">
                              <w:rPr>
                                <w:rFonts w:asciiTheme="minorHAnsi" w:hAnsiTheme="minorHAnsi"/>
                                <w:color w:val="002060"/>
                                <w:sz w:val="17"/>
                                <w:szCs w:val="17"/>
                                <w14:textOutline w14:w="0" w14:cap="flat" w14:cmpd="sng" w14:algn="ctr">
                                  <w14:noFill/>
                                  <w14:prstDash w14:val="solid"/>
                                  <w14:round/>
                                </w14:textOutline>
                              </w:rPr>
                              <w:t xml:space="preserve"> 800 members in the U</w:t>
                            </w:r>
                            <w:r w:rsidR="004C6F96">
                              <w:rPr>
                                <w:rFonts w:asciiTheme="minorHAnsi" w:hAnsiTheme="minorHAnsi"/>
                                <w:color w:val="002060"/>
                                <w:sz w:val="17"/>
                                <w:szCs w:val="17"/>
                                <w14:textOutline w14:w="0" w14:cap="flat" w14:cmpd="sng" w14:algn="ctr">
                                  <w14:noFill/>
                                  <w14:prstDash w14:val="solid"/>
                                  <w14:round/>
                                </w14:textOutline>
                              </w:rPr>
                              <w:t>.S., i</w:t>
                            </w:r>
                            <w:r w:rsidRPr="00B35235">
                              <w:rPr>
                                <w:rFonts w:asciiTheme="minorHAnsi" w:hAnsiTheme="minorHAnsi"/>
                                <w:color w:val="002060"/>
                                <w:sz w:val="17"/>
                                <w:szCs w:val="17"/>
                                <w14:textOutline w14:w="0" w14:cap="flat" w14:cmpd="sng" w14:algn="ctr">
                                  <w14:noFill/>
                                  <w14:prstDash w14:val="solid"/>
                                  <w14:round/>
                                </w14:textOutline>
                              </w:rPr>
                              <w:t xml:space="preserve">ncluding Puerto Rico and Canada </w:t>
                            </w:r>
                          </w:p>
                          <w:p w14:paraId="5CB5C113" w14:textId="77777777" w:rsidR="00A97BAC" w:rsidRPr="00B35235" w:rsidRDefault="00A97BAC" w:rsidP="00BD4785">
                            <w:pPr>
                              <w:pStyle w:val="Caption1"/>
                              <w:ind w:left="90" w:right="-101"/>
                              <w:rPr>
                                <w:rFonts w:asciiTheme="minorHAnsi" w:hAnsiTheme="minorHAnsi"/>
                                <w:color w:val="002060"/>
                                <w:sz w:val="17"/>
                                <w:szCs w:val="17"/>
                                <w14:textOutline w14:w="0" w14:cap="flat" w14:cmpd="sng" w14:algn="ctr">
                                  <w14:noFill/>
                                  <w14:prstDash w14:val="solid"/>
                                  <w14:round/>
                                </w14:textOutline>
                              </w:rPr>
                            </w:pPr>
                          </w:p>
                          <w:p w14:paraId="3C6CDA8A" w14:textId="1269376D" w:rsidR="00B07CA3" w:rsidRPr="00B35235" w:rsidRDefault="00B07CA3"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NOA has 1</w:t>
                            </w:r>
                            <w:r w:rsidR="004C6F96">
                              <w:rPr>
                                <w:rFonts w:asciiTheme="minorHAnsi" w:hAnsiTheme="minorHAnsi"/>
                                <w:color w:val="002060"/>
                                <w:sz w:val="17"/>
                                <w:szCs w:val="17"/>
                                <w14:textOutline w14:w="0" w14:cap="flat" w14:cmpd="sng" w14:algn="ctr">
                                  <w14:noFill/>
                                  <w14:prstDash w14:val="solid"/>
                                  <w14:round/>
                                </w14:textOutline>
                              </w:rPr>
                              <w:t>8</w:t>
                            </w:r>
                            <w:r w:rsidRPr="00B35235">
                              <w:rPr>
                                <w:rFonts w:asciiTheme="minorHAnsi" w:hAnsiTheme="minorHAnsi"/>
                                <w:color w:val="002060"/>
                                <w:sz w:val="17"/>
                                <w:szCs w:val="17"/>
                                <w14:textOutline w14:w="0" w14:cap="flat" w14:cmpd="sng" w14:algn="ctr">
                                  <w14:noFill/>
                                  <w14:prstDash w14:val="solid"/>
                                  <w14:round/>
                                </w14:textOutline>
                              </w:rPr>
                              <w:t xml:space="preserve"> Student Associations with over 700 members </w:t>
                            </w:r>
                          </w:p>
                          <w:p w14:paraId="3708BA1F"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64D916DE" w14:textId="77777777" w:rsidR="00B07CA3" w:rsidRPr="00B35235" w:rsidRDefault="00B07CA3"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gives an average of  $30,000 in scholarships annually </w:t>
                            </w:r>
                          </w:p>
                          <w:p w14:paraId="7FDAD5A6"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09434016" w14:textId="77777777" w:rsidR="00B07CA3" w:rsidRPr="00B35235" w:rsidRDefault="00B07CA3"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Both NOA’s Founders were inducted into the AOA Foundation’s National Optometry Hall of Fame</w:t>
                            </w:r>
                          </w:p>
                          <w:p w14:paraId="73FE4C5A"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7DC41A05" w14:textId="4A5ABAAB" w:rsidR="00B07CA3" w:rsidRPr="00B35235" w:rsidRDefault="00A97BAC"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has more than 30 </w:t>
                            </w:r>
                            <w:r w:rsidR="00B07CA3" w:rsidRPr="00B35235">
                              <w:rPr>
                                <w:rFonts w:asciiTheme="minorHAnsi" w:hAnsiTheme="minorHAnsi"/>
                                <w:color w:val="002060"/>
                                <w:sz w:val="17"/>
                                <w:szCs w:val="17"/>
                                <w14:textOutline w14:w="0" w14:cap="flat" w14:cmpd="sng" w14:algn="ctr">
                                  <w14:noFill/>
                                  <w14:prstDash w14:val="solid"/>
                                  <w14:round/>
                                </w14:textOutline>
                              </w:rPr>
                              <w:t xml:space="preserve">national sponsors and contributors </w:t>
                            </w:r>
                          </w:p>
                          <w:p w14:paraId="67271F6F"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1C30176A" w14:textId="77777777" w:rsidR="00B07CA3" w:rsidRPr="009F6D9F" w:rsidRDefault="00B07CA3" w:rsidP="00BD4785">
                            <w:pPr>
                              <w:pStyle w:val="Caption1"/>
                              <w:ind w:right="-101"/>
                              <w:rPr>
                                <w:rFonts w:ascii="Times New Roman" w:eastAsia="Times New Roman" w:hAnsi="Times New Roman"/>
                                <w:color w:val="002060"/>
                                <w:sz w:val="17"/>
                                <w:szCs w:val="17"/>
                                <w:lang w:bidi="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930E1" id="Rectangle 4" o:spid="_x0000_s1026" style="position:absolute;margin-left:438.6pt;margin-top:-8.7pt;width:142.8pt;height:28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" fillcolor="#ed7d31 [3205]" stroked="f" strokeweight="4.5pt">
                <v:path arrowok="t"/>
                <v:textbox inset="10pt,10pt,10pt,10pt">
                  <w:txbxContent>
                    <w:p w14:paraId="63E72EDC" w14:textId="77777777" w:rsidR="00B07CA3" w:rsidRPr="00BD4785" w:rsidRDefault="00B07CA3" w:rsidP="006E4950">
                      <w:pPr>
                        <w:pStyle w:val="Caption1"/>
                        <w:ind w:right="-105"/>
                        <w:jc w:val="center"/>
                        <w:rPr>
                          <w:rFonts w:asciiTheme="minorHAnsi" w:hAnsiTheme="minorHAnsi"/>
                          <w:b/>
                          <w:color w:val="002060"/>
                          <w:sz w:val="28"/>
                          <w:szCs w:val="28"/>
                          <w14:textOutline w14:w="0" w14:cap="flat" w14:cmpd="sng" w14:algn="ctr">
                            <w14:noFill/>
                            <w14:prstDash w14:val="solid"/>
                            <w14:round/>
                          </w14:textOutline>
                        </w:rPr>
                      </w:pPr>
                      <w:r w:rsidRPr="00BD4785">
                        <w:rPr>
                          <w:rFonts w:asciiTheme="minorHAnsi" w:hAnsiTheme="minorHAnsi"/>
                          <w:b/>
                          <w:color w:val="002060"/>
                          <w:sz w:val="28"/>
                          <w:szCs w:val="28"/>
                          <w14:textOutline w14:w="0" w14:cap="flat" w14:cmpd="sng" w14:algn="ctr">
                            <w14:noFill/>
                            <w14:prstDash w14:val="solid"/>
                            <w14:round/>
                          </w14:textOutline>
                        </w:rPr>
                        <w:t>DID YOU KNOW?</w:t>
                      </w:r>
                    </w:p>
                    <w:p w14:paraId="36FDA9EE" w14:textId="77777777" w:rsidR="00B07CA3" w:rsidRPr="00BD4785" w:rsidRDefault="00B07CA3" w:rsidP="00BD4785">
                      <w:pPr>
                        <w:pStyle w:val="Caption1"/>
                        <w:ind w:right="-101"/>
                        <w:jc w:val="center"/>
                        <w:rPr>
                          <w:rFonts w:asciiTheme="minorHAnsi" w:hAnsiTheme="minorHAnsi"/>
                          <w:b/>
                          <w:color w:val="00206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1D467" w14:textId="197410D7" w:rsidR="00A97BAC" w:rsidRPr="00B35235" w:rsidRDefault="00A97BAC"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members have provided FREE visual screenings and vision exams to over 10,000 </w:t>
                      </w:r>
                      <w:r w:rsidR="004C6F96">
                        <w:rPr>
                          <w:rFonts w:asciiTheme="minorHAnsi" w:hAnsiTheme="minorHAnsi"/>
                          <w:color w:val="002060"/>
                          <w:sz w:val="17"/>
                          <w:szCs w:val="17"/>
                          <w14:textOutline w14:w="0" w14:cap="flat" w14:cmpd="sng" w14:algn="ctr">
                            <w14:noFill/>
                            <w14:prstDash w14:val="solid"/>
                            <w14:round/>
                          </w14:textOutline>
                        </w:rPr>
                        <w:t>underserved patients.</w:t>
                      </w:r>
                    </w:p>
                    <w:p w14:paraId="43BCEFF6" w14:textId="77777777" w:rsidR="00A97BAC" w:rsidRPr="00B35235" w:rsidRDefault="00A97BAC" w:rsidP="00BD4785">
                      <w:pPr>
                        <w:pStyle w:val="Caption1"/>
                        <w:ind w:left="90" w:right="-101"/>
                        <w:rPr>
                          <w:rFonts w:asciiTheme="minorHAnsi" w:hAnsiTheme="minorHAnsi"/>
                          <w:color w:val="002060"/>
                          <w:sz w:val="17"/>
                          <w:szCs w:val="17"/>
                          <w14:textOutline w14:w="0" w14:cap="flat" w14:cmpd="sng" w14:algn="ctr">
                            <w14:noFill/>
                            <w14:prstDash w14:val="solid"/>
                            <w14:round/>
                          </w14:textOutline>
                        </w:rPr>
                      </w:pPr>
                    </w:p>
                    <w:p w14:paraId="5F4E5F95" w14:textId="51FBE544" w:rsidR="00A97BAC" w:rsidRPr="00B35235" w:rsidRDefault="00A97BAC"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has </w:t>
                      </w:r>
                      <w:r w:rsidR="004C6F96">
                        <w:rPr>
                          <w:rFonts w:asciiTheme="minorHAnsi" w:hAnsiTheme="minorHAnsi"/>
                          <w:color w:val="002060"/>
                          <w:sz w:val="17"/>
                          <w:szCs w:val="17"/>
                          <w14:textOutline w14:w="0" w14:cap="flat" w14:cmpd="sng" w14:algn="ctr">
                            <w14:noFill/>
                            <w14:prstDash w14:val="solid"/>
                            <w14:round/>
                          </w14:textOutline>
                        </w:rPr>
                        <w:t>over</w:t>
                      </w:r>
                      <w:r w:rsidRPr="00B35235">
                        <w:rPr>
                          <w:rFonts w:asciiTheme="minorHAnsi" w:hAnsiTheme="minorHAnsi"/>
                          <w:color w:val="002060"/>
                          <w:sz w:val="17"/>
                          <w:szCs w:val="17"/>
                          <w14:textOutline w14:w="0" w14:cap="flat" w14:cmpd="sng" w14:algn="ctr">
                            <w14:noFill/>
                            <w14:prstDash w14:val="solid"/>
                            <w14:round/>
                          </w14:textOutline>
                        </w:rPr>
                        <w:t xml:space="preserve"> 800 members in the U</w:t>
                      </w:r>
                      <w:r w:rsidR="004C6F96">
                        <w:rPr>
                          <w:rFonts w:asciiTheme="minorHAnsi" w:hAnsiTheme="minorHAnsi"/>
                          <w:color w:val="002060"/>
                          <w:sz w:val="17"/>
                          <w:szCs w:val="17"/>
                          <w14:textOutline w14:w="0" w14:cap="flat" w14:cmpd="sng" w14:algn="ctr">
                            <w14:noFill/>
                            <w14:prstDash w14:val="solid"/>
                            <w14:round/>
                          </w14:textOutline>
                        </w:rPr>
                        <w:t>.S., i</w:t>
                      </w:r>
                      <w:r w:rsidRPr="00B35235">
                        <w:rPr>
                          <w:rFonts w:asciiTheme="minorHAnsi" w:hAnsiTheme="minorHAnsi"/>
                          <w:color w:val="002060"/>
                          <w:sz w:val="17"/>
                          <w:szCs w:val="17"/>
                          <w14:textOutline w14:w="0" w14:cap="flat" w14:cmpd="sng" w14:algn="ctr">
                            <w14:noFill/>
                            <w14:prstDash w14:val="solid"/>
                            <w14:round/>
                          </w14:textOutline>
                        </w:rPr>
                        <w:t xml:space="preserve">ncluding Puerto Rico and Canada </w:t>
                      </w:r>
                    </w:p>
                    <w:p w14:paraId="5CB5C113" w14:textId="77777777" w:rsidR="00A97BAC" w:rsidRPr="00B35235" w:rsidRDefault="00A97BAC" w:rsidP="00BD4785">
                      <w:pPr>
                        <w:pStyle w:val="Caption1"/>
                        <w:ind w:left="90" w:right="-101"/>
                        <w:rPr>
                          <w:rFonts w:asciiTheme="minorHAnsi" w:hAnsiTheme="minorHAnsi"/>
                          <w:color w:val="002060"/>
                          <w:sz w:val="17"/>
                          <w:szCs w:val="17"/>
                          <w14:textOutline w14:w="0" w14:cap="flat" w14:cmpd="sng" w14:algn="ctr">
                            <w14:noFill/>
                            <w14:prstDash w14:val="solid"/>
                            <w14:round/>
                          </w14:textOutline>
                        </w:rPr>
                      </w:pPr>
                    </w:p>
                    <w:p w14:paraId="3C6CDA8A" w14:textId="1269376D" w:rsidR="00B07CA3" w:rsidRPr="00B35235" w:rsidRDefault="00B07CA3"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NOA has 1</w:t>
                      </w:r>
                      <w:r w:rsidR="004C6F96">
                        <w:rPr>
                          <w:rFonts w:asciiTheme="minorHAnsi" w:hAnsiTheme="minorHAnsi"/>
                          <w:color w:val="002060"/>
                          <w:sz w:val="17"/>
                          <w:szCs w:val="17"/>
                          <w14:textOutline w14:w="0" w14:cap="flat" w14:cmpd="sng" w14:algn="ctr">
                            <w14:noFill/>
                            <w14:prstDash w14:val="solid"/>
                            <w14:round/>
                          </w14:textOutline>
                        </w:rPr>
                        <w:t>8</w:t>
                      </w:r>
                      <w:r w:rsidRPr="00B35235">
                        <w:rPr>
                          <w:rFonts w:asciiTheme="minorHAnsi" w:hAnsiTheme="minorHAnsi"/>
                          <w:color w:val="002060"/>
                          <w:sz w:val="17"/>
                          <w:szCs w:val="17"/>
                          <w14:textOutline w14:w="0" w14:cap="flat" w14:cmpd="sng" w14:algn="ctr">
                            <w14:noFill/>
                            <w14:prstDash w14:val="solid"/>
                            <w14:round/>
                          </w14:textOutline>
                        </w:rPr>
                        <w:t xml:space="preserve"> Student Associations with over 700 members </w:t>
                      </w:r>
                    </w:p>
                    <w:p w14:paraId="3708BA1F"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64D916DE" w14:textId="77777777" w:rsidR="00B07CA3" w:rsidRPr="00B35235" w:rsidRDefault="00B07CA3"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gives an average of  $30,000 in scholarships annually </w:t>
                      </w:r>
                    </w:p>
                    <w:p w14:paraId="7FDAD5A6"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09434016" w14:textId="77777777" w:rsidR="00B07CA3" w:rsidRPr="00B35235" w:rsidRDefault="00B07CA3"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Both NOA’s Founders were inducted into the AOA Foundation’s National Optometry Hall of Fame</w:t>
                      </w:r>
                    </w:p>
                    <w:p w14:paraId="73FE4C5A"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7DC41A05" w14:textId="4A5ABAAB" w:rsidR="00B07CA3" w:rsidRPr="00B35235" w:rsidRDefault="00A97BAC" w:rsidP="00BD4785">
                      <w:pPr>
                        <w:pStyle w:val="Caption1"/>
                        <w:numPr>
                          <w:ilvl w:val="0"/>
                          <w:numId w:val="11"/>
                        </w:numPr>
                        <w:ind w:left="90" w:right="-101" w:hanging="180"/>
                        <w:rPr>
                          <w:rFonts w:asciiTheme="minorHAnsi" w:hAnsiTheme="minorHAnsi"/>
                          <w:color w:val="002060"/>
                          <w:sz w:val="17"/>
                          <w:szCs w:val="17"/>
                          <w14:textOutline w14:w="0" w14:cap="flat" w14:cmpd="sng" w14:algn="ctr">
                            <w14:noFill/>
                            <w14:prstDash w14:val="solid"/>
                            <w14:round/>
                          </w14:textOutline>
                        </w:rPr>
                      </w:pPr>
                      <w:r w:rsidRPr="00B35235">
                        <w:rPr>
                          <w:rFonts w:asciiTheme="minorHAnsi" w:hAnsiTheme="minorHAnsi"/>
                          <w:color w:val="002060"/>
                          <w:sz w:val="17"/>
                          <w:szCs w:val="17"/>
                          <w14:textOutline w14:w="0" w14:cap="flat" w14:cmpd="sng" w14:algn="ctr">
                            <w14:noFill/>
                            <w14:prstDash w14:val="solid"/>
                            <w14:round/>
                          </w14:textOutline>
                        </w:rPr>
                        <w:t xml:space="preserve">NOA has more than 30 </w:t>
                      </w:r>
                      <w:r w:rsidR="00B07CA3" w:rsidRPr="00B35235">
                        <w:rPr>
                          <w:rFonts w:asciiTheme="minorHAnsi" w:hAnsiTheme="minorHAnsi"/>
                          <w:color w:val="002060"/>
                          <w:sz w:val="17"/>
                          <w:szCs w:val="17"/>
                          <w14:textOutline w14:w="0" w14:cap="flat" w14:cmpd="sng" w14:algn="ctr">
                            <w14:noFill/>
                            <w14:prstDash w14:val="solid"/>
                            <w14:round/>
                          </w14:textOutline>
                        </w:rPr>
                        <w:t xml:space="preserve">national sponsors and contributors </w:t>
                      </w:r>
                    </w:p>
                    <w:p w14:paraId="67271F6F" w14:textId="77777777" w:rsidR="00B07CA3" w:rsidRPr="00B35235" w:rsidRDefault="00B07CA3" w:rsidP="00BD4785">
                      <w:pPr>
                        <w:pStyle w:val="Caption1"/>
                        <w:ind w:left="90" w:right="-101" w:hanging="180"/>
                        <w:rPr>
                          <w:rFonts w:asciiTheme="minorHAnsi" w:hAnsiTheme="minorHAnsi"/>
                          <w:color w:val="002060"/>
                          <w:sz w:val="17"/>
                          <w:szCs w:val="17"/>
                          <w14:textOutline w14:w="0" w14:cap="flat" w14:cmpd="sng" w14:algn="ctr">
                            <w14:noFill/>
                            <w14:prstDash w14:val="solid"/>
                            <w14:round/>
                          </w14:textOutline>
                        </w:rPr>
                      </w:pPr>
                    </w:p>
                    <w:p w14:paraId="1C30176A" w14:textId="77777777" w:rsidR="00B07CA3" w:rsidRPr="009F6D9F" w:rsidRDefault="00B07CA3" w:rsidP="00BD4785">
                      <w:pPr>
                        <w:pStyle w:val="Caption1"/>
                        <w:ind w:right="-101"/>
                        <w:rPr>
                          <w:rFonts w:ascii="Times New Roman" w:eastAsia="Times New Roman" w:hAnsi="Times New Roman"/>
                          <w:color w:val="002060"/>
                          <w:sz w:val="17"/>
                          <w:szCs w:val="17"/>
                          <w:lang w:bidi="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anchory="margin"/>
              </v:rect>
            </w:pict>
          </mc:Fallback>
        </mc:AlternateContent>
      </w:r>
      <w:r>
        <w:rPr>
          <w:noProof/>
        </w:rPr>
        <mc:AlternateContent>
          <mc:Choice Requires="wps">
            <w:drawing>
              <wp:anchor distT="0" distB="0" distL="114300" distR="114300" simplePos="0" relativeHeight="251658752" behindDoc="1" locked="0" layoutInCell="1" allowOverlap="1" wp14:anchorId="53962EFC" wp14:editId="2A0EA912">
                <wp:simplePos x="0" y="0"/>
                <wp:positionH relativeFrom="margin">
                  <wp:posOffset>-220980</wp:posOffset>
                </wp:positionH>
                <wp:positionV relativeFrom="margin">
                  <wp:posOffset>161290</wp:posOffset>
                </wp:positionV>
                <wp:extent cx="5143500" cy="3307080"/>
                <wp:effectExtent l="0" t="0" r="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3307080"/>
                        </a:xfrm>
                        <a:prstGeom prst="rect">
                          <a:avLst/>
                        </a:prstGeom>
                        <a:noFill/>
                        <a:ln>
                          <a:noFill/>
                        </a:ln>
                        <a:extLst/>
                      </wps:spPr>
                      <wps:txbx>
                        <w:txbxContent>
                          <w:p w14:paraId="7DF9EA85" w14:textId="77777777" w:rsidR="00B07CA3" w:rsidRDefault="00B07CA3" w:rsidP="00B43D1E">
                            <w:pPr>
                              <w:pStyle w:val="NormalWeb"/>
                              <w:shd w:val="clear" w:color="auto" w:fill="FFFFFF" w:themeFill="background1"/>
                              <w:tabs>
                                <w:tab w:val="left" w:pos="8730"/>
                              </w:tabs>
                              <w:spacing w:before="0" w:beforeAutospacing="0" w:after="0" w:afterAutospacing="0"/>
                              <w:ind w:left="1890"/>
                              <w:rPr>
                                <w:rFonts w:asciiTheme="minorHAnsi" w:hAnsiTheme="minorHAnsi"/>
                                <w:sz w:val="18"/>
                                <w:szCs w:val="18"/>
                              </w:rPr>
                            </w:pPr>
                          </w:p>
                          <w:p w14:paraId="5D8D6253" w14:textId="36549A4C" w:rsidR="00B07CA3" w:rsidRPr="00B35235" w:rsidRDefault="00B07CA3" w:rsidP="003C4327">
                            <w:pPr>
                              <w:pStyle w:val="NoSpacing"/>
                              <w:ind w:left="1530" w:right="150"/>
                              <w:rPr>
                                <w:rFonts w:eastAsia="Times New Roman" w:cs="Times New Roman"/>
                                <w:sz w:val="18"/>
                                <w:szCs w:val="18"/>
                              </w:rPr>
                            </w:pPr>
                            <w:r w:rsidRPr="00B35235">
                              <w:rPr>
                                <w:rFonts w:eastAsia="Times New Roman" w:cs="Times New Roman"/>
                                <w:sz w:val="18"/>
                                <w:szCs w:val="18"/>
                              </w:rPr>
                              <w:t xml:space="preserve">Membership in the National Optometric Association (NOA) is an investment in the future of </w:t>
                            </w:r>
                            <w:r w:rsidR="004C6F96">
                              <w:rPr>
                                <w:rFonts w:eastAsia="Times New Roman" w:cs="Times New Roman"/>
                                <w:sz w:val="18"/>
                                <w:szCs w:val="18"/>
                              </w:rPr>
                              <w:t>o</w:t>
                            </w:r>
                            <w:r w:rsidRPr="00B35235">
                              <w:rPr>
                                <w:rFonts w:eastAsia="Times New Roman" w:cs="Times New Roman"/>
                                <w:sz w:val="18"/>
                                <w:szCs w:val="18"/>
                              </w:rPr>
                              <w:t>ptometry and eye health.  With your enthusiastic support, the NOA will continue to provide you special access to the best our optometric profession has to offer, ensuring that vision education continues to be illuminated through our scholarship funding</w:t>
                            </w:r>
                            <w:r w:rsidR="004C6F96">
                              <w:rPr>
                                <w:rFonts w:eastAsia="Times New Roman" w:cs="Times New Roman"/>
                                <w:sz w:val="18"/>
                                <w:szCs w:val="18"/>
                              </w:rPr>
                              <w:t>,</w:t>
                            </w:r>
                            <w:r w:rsidRPr="00B35235">
                              <w:rPr>
                                <w:rFonts w:eastAsia="Times New Roman" w:cs="Times New Roman"/>
                                <w:sz w:val="18"/>
                                <w:szCs w:val="18"/>
                              </w:rPr>
                              <w:t xml:space="preserve"> education programs and family oriented conventions.   Please visit our acclaimed website to view these programs as well as future development.</w:t>
                            </w:r>
                          </w:p>
                          <w:p w14:paraId="56EAD827" w14:textId="77777777" w:rsidR="00B07CA3" w:rsidRPr="00B35235" w:rsidRDefault="00B07CA3" w:rsidP="00B07CA3">
                            <w:pPr>
                              <w:pStyle w:val="NormalWeb"/>
                              <w:shd w:val="clear" w:color="auto" w:fill="FFFFFF" w:themeFill="background1"/>
                              <w:tabs>
                                <w:tab w:val="left" w:pos="8730"/>
                              </w:tabs>
                              <w:spacing w:before="0" w:beforeAutospacing="0" w:after="0" w:afterAutospacing="0"/>
                              <w:ind w:right="150"/>
                              <w:rPr>
                                <w:rFonts w:asciiTheme="minorHAnsi" w:hAnsiTheme="minorHAnsi"/>
                                <w:sz w:val="18"/>
                                <w:szCs w:val="18"/>
                              </w:rPr>
                            </w:pPr>
                          </w:p>
                          <w:p w14:paraId="30521BFC" w14:textId="77777777" w:rsidR="00B07CA3" w:rsidRPr="00B35235" w:rsidRDefault="00B07CA3" w:rsidP="00DB398D">
                            <w:pPr>
                              <w:pStyle w:val="NormalWeb"/>
                              <w:shd w:val="clear" w:color="auto" w:fill="FFFFFF" w:themeFill="background1"/>
                              <w:tabs>
                                <w:tab w:val="left" w:pos="8730"/>
                              </w:tabs>
                              <w:spacing w:before="0" w:beforeAutospacing="0" w:after="0" w:afterAutospacing="0"/>
                              <w:ind w:right="150"/>
                              <w:rPr>
                                <w:rFonts w:asciiTheme="minorHAnsi" w:hAnsiTheme="minorHAnsi"/>
                                <w:sz w:val="18"/>
                                <w:szCs w:val="18"/>
                              </w:rPr>
                            </w:pPr>
                            <w:r w:rsidRPr="00B35235">
                              <w:rPr>
                                <w:rFonts w:asciiTheme="minorHAnsi" w:hAnsiTheme="minorHAnsi"/>
                                <w:b/>
                                <w:sz w:val="18"/>
                                <w:szCs w:val="18"/>
                              </w:rPr>
                              <w:t>RENEW</w:t>
                            </w:r>
                            <w:r w:rsidRPr="00B35235">
                              <w:rPr>
                                <w:rFonts w:asciiTheme="minorHAnsi" w:hAnsiTheme="minorHAnsi"/>
                                <w:sz w:val="18"/>
                                <w:szCs w:val="18"/>
                              </w:rPr>
                              <w:t xml:space="preserve"> your membership early or become a NEW member now in support of our mission; "Advancing the Visual Health of Minority Populations.” Member benefits include: </w:t>
                            </w:r>
                          </w:p>
                          <w:p w14:paraId="59086EB6" w14:textId="77777777" w:rsidR="00B07CA3" w:rsidRPr="00B35235" w:rsidRDefault="00B07CA3" w:rsidP="00B07CA3">
                            <w:pPr>
                              <w:pStyle w:val="NormalWeb"/>
                              <w:shd w:val="clear" w:color="auto" w:fill="FFFFFF" w:themeFill="background1"/>
                              <w:tabs>
                                <w:tab w:val="left" w:pos="8730"/>
                              </w:tabs>
                              <w:spacing w:before="0" w:beforeAutospacing="0" w:after="0" w:afterAutospacing="0"/>
                              <w:ind w:left="90" w:right="150"/>
                              <w:rPr>
                                <w:rFonts w:asciiTheme="minorHAnsi" w:hAnsiTheme="minorHAnsi"/>
                                <w:sz w:val="18"/>
                                <w:szCs w:val="18"/>
                              </w:rPr>
                            </w:pPr>
                          </w:p>
                          <w:p w14:paraId="338C16A2"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Networking and camaraderie amongst professionals from different modes of practice</w:t>
                            </w:r>
                          </w:p>
                          <w:p w14:paraId="204D0884"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Involvement in a voluntary speakers' bureau</w:t>
                            </w:r>
                          </w:p>
                          <w:p w14:paraId="464C6441" w14:textId="26E275D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Access to world renowned continuing education sp</w:t>
                            </w:r>
                            <w:r w:rsidR="00AB593E" w:rsidRPr="00B35235">
                              <w:rPr>
                                <w:rFonts w:asciiTheme="minorHAnsi" w:hAnsiTheme="minorHAnsi"/>
                                <w:sz w:val="18"/>
                                <w:szCs w:val="18"/>
                              </w:rPr>
                              <w:t>eakers</w:t>
                            </w:r>
                          </w:p>
                          <w:p w14:paraId="7BAEE335"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Inclusion of professional practice information in a national directory on our website</w:t>
                            </w:r>
                          </w:p>
                          <w:p w14:paraId="7F4F6109"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Group discounts</w:t>
                            </w:r>
                          </w:p>
                          <w:p w14:paraId="234A8EFB"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Communications through newsletters, e-blasts and social media</w:t>
                            </w:r>
                          </w:p>
                          <w:p w14:paraId="7E5BFEA2"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Discount on convention registration</w:t>
                            </w:r>
                          </w:p>
                          <w:p w14:paraId="2A4489AF"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Regional product training and patient referral services</w:t>
                            </w:r>
                          </w:p>
                          <w:p w14:paraId="2262C9BB" w14:textId="77777777" w:rsidR="00B07CA3" w:rsidRPr="008653F5" w:rsidRDefault="00B07CA3" w:rsidP="00B07CA3">
                            <w:pPr>
                              <w:pStyle w:val="Body"/>
                              <w:ind w:right="150"/>
                              <w:rPr>
                                <w:sz w:val="19"/>
                                <w:szCs w:val="19"/>
                              </w:rPr>
                            </w:pPr>
                          </w:p>
                          <w:p w14:paraId="16182650" w14:textId="1C48D5CC" w:rsidR="00AB1441" w:rsidRDefault="00B07CA3" w:rsidP="00B07CA3">
                            <w:pPr>
                              <w:pStyle w:val="Body"/>
                              <w:ind w:right="150"/>
                              <w:rPr>
                                <w:sz w:val="19"/>
                                <w:szCs w:val="19"/>
                              </w:rPr>
                            </w:pPr>
                            <w:r w:rsidRPr="008653F5">
                              <w:rPr>
                                <w:sz w:val="19"/>
                                <w:szCs w:val="19"/>
                              </w:rPr>
                              <w:t>On</w:t>
                            </w:r>
                            <w:r w:rsidR="00487500">
                              <w:rPr>
                                <w:sz w:val="19"/>
                                <w:szCs w:val="19"/>
                              </w:rPr>
                              <w:t>line registration and payment are</w:t>
                            </w:r>
                            <w:r w:rsidRPr="008653F5">
                              <w:rPr>
                                <w:sz w:val="19"/>
                                <w:szCs w:val="19"/>
                              </w:rPr>
                              <w:t xml:space="preserve"> available at </w:t>
                            </w:r>
                            <w:hyperlink r:id="rId7" w:history="1">
                              <w:r w:rsidRPr="008653F5">
                                <w:rPr>
                                  <w:rStyle w:val="Hyperlink"/>
                                  <w:b w:val="0"/>
                                  <w:sz w:val="19"/>
                                  <w:szCs w:val="19"/>
                                </w:rPr>
                                <w:t>nationaloptometricassociation.com</w:t>
                              </w:r>
                            </w:hyperlink>
                            <w:r w:rsidRPr="008653F5">
                              <w:rPr>
                                <w:rStyle w:val="Hyperlink"/>
                                <w:b w:val="0"/>
                                <w:sz w:val="19"/>
                                <w:szCs w:val="19"/>
                              </w:rPr>
                              <w:t>.</w:t>
                            </w:r>
                            <w:r w:rsidRPr="008653F5">
                              <w:rPr>
                                <w:sz w:val="19"/>
                                <w:szCs w:val="19"/>
                              </w:rPr>
                              <w:t xml:space="preserve">  </w:t>
                            </w:r>
                          </w:p>
                          <w:p w14:paraId="42E1C587" w14:textId="37827ED7" w:rsidR="00B07CA3" w:rsidRPr="008653F5" w:rsidRDefault="00B07CA3" w:rsidP="00B07CA3">
                            <w:pPr>
                              <w:pStyle w:val="Body"/>
                              <w:ind w:right="150"/>
                              <w:rPr>
                                <w:b w:val="0"/>
                                <w:sz w:val="19"/>
                                <w:szCs w:val="19"/>
                              </w:rPr>
                            </w:pPr>
                            <w:r w:rsidRPr="008653F5">
                              <w:rPr>
                                <w:b w:val="0"/>
                                <w:sz w:val="19"/>
                                <w:szCs w:val="19"/>
                              </w:rPr>
                              <w:t>For more information, call 877-394-2020</w:t>
                            </w:r>
                            <w:r w:rsidR="004C6F96">
                              <w:rPr>
                                <w:b w:val="0"/>
                                <w:sz w:val="19"/>
                                <w:szCs w:val="19"/>
                              </w:rPr>
                              <w:t xml:space="preserve"> (toll free)</w:t>
                            </w:r>
                            <w:r w:rsidRPr="008653F5">
                              <w:rPr>
                                <w:b w:val="0"/>
                                <w:sz w:val="19"/>
                                <w:szCs w:val="19"/>
                              </w:rPr>
                              <w:t xml:space="preserve"> or email </w:t>
                            </w:r>
                            <w:hyperlink r:id="rId8" w:history="1">
                              <w:r w:rsidRPr="008653F5">
                                <w:rPr>
                                  <w:rStyle w:val="Hyperlink"/>
                                  <w:b w:val="0"/>
                                  <w:sz w:val="19"/>
                                  <w:szCs w:val="19"/>
                                </w:rPr>
                                <w:t>mainoffice@natoptassoc.org</w:t>
                              </w:r>
                            </w:hyperlink>
                            <w:r>
                              <w:rPr>
                                <w:b w:val="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2EFC" id="Rectangle 7" o:spid="_x0000_s1027" style="position:absolute;margin-left:-17.4pt;margin-top:12.7pt;width:405pt;height:26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" filled="f" stroked="f">
                <v:path arrowok="t"/>
                <v:textbox inset="0,0,0,0">
                  <w:txbxContent>
                    <w:p w14:paraId="7DF9EA85" w14:textId="77777777" w:rsidR="00B07CA3" w:rsidRDefault="00B07CA3" w:rsidP="00B43D1E">
                      <w:pPr>
                        <w:pStyle w:val="NormalWeb"/>
                        <w:shd w:val="clear" w:color="auto" w:fill="FFFFFF" w:themeFill="background1"/>
                        <w:tabs>
                          <w:tab w:val="left" w:pos="8730"/>
                        </w:tabs>
                        <w:spacing w:before="0" w:beforeAutospacing="0" w:after="0" w:afterAutospacing="0"/>
                        <w:ind w:left="1890"/>
                        <w:rPr>
                          <w:rFonts w:asciiTheme="minorHAnsi" w:hAnsiTheme="minorHAnsi"/>
                          <w:sz w:val="18"/>
                          <w:szCs w:val="18"/>
                        </w:rPr>
                      </w:pPr>
                    </w:p>
                    <w:p w14:paraId="5D8D6253" w14:textId="36549A4C" w:rsidR="00B07CA3" w:rsidRPr="00B35235" w:rsidRDefault="00B07CA3" w:rsidP="003C4327">
                      <w:pPr>
                        <w:pStyle w:val="NoSpacing"/>
                        <w:ind w:left="1530" w:right="150"/>
                        <w:rPr>
                          <w:rFonts w:eastAsia="Times New Roman" w:cs="Times New Roman"/>
                          <w:sz w:val="18"/>
                          <w:szCs w:val="18"/>
                        </w:rPr>
                      </w:pPr>
                      <w:r w:rsidRPr="00B35235">
                        <w:rPr>
                          <w:rFonts w:eastAsia="Times New Roman" w:cs="Times New Roman"/>
                          <w:sz w:val="18"/>
                          <w:szCs w:val="18"/>
                        </w:rPr>
                        <w:t xml:space="preserve">Membership in the National Optometric Association (NOA) is an investment in the future of </w:t>
                      </w:r>
                      <w:r w:rsidR="004C6F96">
                        <w:rPr>
                          <w:rFonts w:eastAsia="Times New Roman" w:cs="Times New Roman"/>
                          <w:sz w:val="18"/>
                          <w:szCs w:val="18"/>
                        </w:rPr>
                        <w:t>o</w:t>
                      </w:r>
                      <w:r w:rsidRPr="00B35235">
                        <w:rPr>
                          <w:rFonts w:eastAsia="Times New Roman" w:cs="Times New Roman"/>
                          <w:sz w:val="18"/>
                          <w:szCs w:val="18"/>
                        </w:rPr>
                        <w:t>ptometry and eye health.  With your enthusiastic support, the NOA will continue to provide you special access to the best our optometric profession has to offer, ensuring that vision education continues to be illuminated through our scholarship funding</w:t>
                      </w:r>
                      <w:r w:rsidR="004C6F96">
                        <w:rPr>
                          <w:rFonts w:eastAsia="Times New Roman" w:cs="Times New Roman"/>
                          <w:sz w:val="18"/>
                          <w:szCs w:val="18"/>
                        </w:rPr>
                        <w:t>,</w:t>
                      </w:r>
                      <w:r w:rsidRPr="00B35235">
                        <w:rPr>
                          <w:rFonts w:eastAsia="Times New Roman" w:cs="Times New Roman"/>
                          <w:sz w:val="18"/>
                          <w:szCs w:val="18"/>
                        </w:rPr>
                        <w:t xml:space="preserve"> education programs and family oriented conventions.   Please visit our acclaimed website to view these programs as well as future development.</w:t>
                      </w:r>
                    </w:p>
                    <w:p w14:paraId="56EAD827" w14:textId="77777777" w:rsidR="00B07CA3" w:rsidRPr="00B35235" w:rsidRDefault="00B07CA3" w:rsidP="00B07CA3">
                      <w:pPr>
                        <w:pStyle w:val="NormalWeb"/>
                        <w:shd w:val="clear" w:color="auto" w:fill="FFFFFF" w:themeFill="background1"/>
                        <w:tabs>
                          <w:tab w:val="left" w:pos="8730"/>
                        </w:tabs>
                        <w:spacing w:before="0" w:beforeAutospacing="0" w:after="0" w:afterAutospacing="0"/>
                        <w:ind w:right="150"/>
                        <w:rPr>
                          <w:rFonts w:asciiTheme="minorHAnsi" w:hAnsiTheme="minorHAnsi"/>
                          <w:sz w:val="18"/>
                          <w:szCs w:val="18"/>
                        </w:rPr>
                      </w:pPr>
                    </w:p>
                    <w:p w14:paraId="30521BFC" w14:textId="77777777" w:rsidR="00B07CA3" w:rsidRPr="00B35235" w:rsidRDefault="00B07CA3" w:rsidP="00DB398D">
                      <w:pPr>
                        <w:pStyle w:val="NormalWeb"/>
                        <w:shd w:val="clear" w:color="auto" w:fill="FFFFFF" w:themeFill="background1"/>
                        <w:tabs>
                          <w:tab w:val="left" w:pos="8730"/>
                        </w:tabs>
                        <w:spacing w:before="0" w:beforeAutospacing="0" w:after="0" w:afterAutospacing="0"/>
                        <w:ind w:right="150"/>
                        <w:rPr>
                          <w:rFonts w:asciiTheme="minorHAnsi" w:hAnsiTheme="minorHAnsi"/>
                          <w:sz w:val="18"/>
                          <w:szCs w:val="18"/>
                        </w:rPr>
                      </w:pPr>
                      <w:r w:rsidRPr="00B35235">
                        <w:rPr>
                          <w:rFonts w:asciiTheme="minorHAnsi" w:hAnsiTheme="minorHAnsi"/>
                          <w:b/>
                          <w:sz w:val="18"/>
                          <w:szCs w:val="18"/>
                        </w:rPr>
                        <w:t>RENEW</w:t>
                      </w:r>
                      <w:r w:rsidRPr="00B35235">
                        <w:rPr>
                          <w:rFonts w:asciiTheme="minorHAnsi" w:hAnsiTheme="minorHAnsi"/>
                          <w:sz w:val="18"/>
                          <w:szCs w:val="18"/>
                        </w:rPr>
                        <w:t xml:space="preserve"> your membership early or become a NEW member now in support of our mission; "Advancing the Visual Health of Minority Populations.” Member benefits include: </w:t>
                      </w:r>
                    </w:p>
                    <w:p w14:paraId="59086EB6" w14:textId="77777777" w:rsidR="00B07CA3" w:rsidRPr="00B35235" w:rsidRDefault="00B07CA3" w:rsidP="00B07CA3">
                      <w:pPr>
                        <w:pStyle w:val="NormalWeb"/>
                        <w:shd w:val="clear" w:color="auto" w:fill="FFFFFF" w:themeFill="background1"/>
                        <w:tabs>
                          <w:tab w:val="left" w:pos="8730"/>
                        </w:tabs>
                        <w:spacing w:before="0" w:beforeAutospacing="0" w:after="0" w:afterAutospacing="0"/>
                        <w:ind w:left="90" w:right="150"/>
                        <w:rPr>
                          <w:rFonts w:asciiTheme="minorHAnsi" w:hAnsiTheme="minorHAnsi"/>
                          <w:sz w:val="18"/>
                          <w:szCs w:val="18"/>
                        </w:rPr>
                      </w:pPr>
                    </w:p>
                    <w:p w14:paraId="338C16A2"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Networking and camaraderie amongst professionals from different modes of practice</w:t>
                      </w:r>
                    </w:p>
                    <w:p w14:paraId="204D0884"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Involvement in a voluntary speakers' bureau</w:t>
                      </w:r>
                    </w:p>
                    <w:p w14:paraId="464C6441" w14:textId="26E275D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Access to world renowned continuing education sp</w:t>
                      </w:r>
                      <w:r w:rsidR="00AB593E" w:rsidRPr="00B35235">
                        <w:rPr>
                          <w:rFonts w:asciiTheme="minorHAnsi" w:hAnsiTheme="minorHAnsi"/>
                          <w:sz w:val="18"/>
                          <w:szCs w:val="18"/>
                        </w:rPr>
                        <w:t>eakers</w:t>
                      </w:r>
                    </w:p>
                    <w:p w14:paraId="7BAEE335"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Inclusion of professional practice information in a national directory on our website</w:t>
                      </w:r>
                    </w:p>
                    <w:p w14:paraId="7F4F6109"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Group discounts</w:t>
                      </w:r>
                    </w:p>
                    <w:p w14:paraId="234A8EFB"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Communications through newsletters, e-blasts and social media</w:t>
                      </w:r>
                    </w:p>
                    <w:p w14:paraId="7E5BFEA2"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Discount on convention registration</w:t>
                      </w:r>
                    </w:p>
                    <w:p w14:paraId="2A4489AF" w14:textId="77777777" w:rsidR="00B07CA3" w:rsidRPr="00B35235" w:rsidRDefault="00B07CA3" w:rsidP="00B07CA3">
                      <w:pPr>
                        <w:numPr>
                          <w:ilvl w:val="0"/>
                          <w:numId w:val="13"/>
                        </w:numPr>
                        <w:shd w:val="clear" w:color="auto" w:fill="FFFFFF" w:themeFill="background1"/>
                        <w:tabs>
                          <w:tab w:val="left" w:pos="8730"/>
                        </w:tabs>
                        <w:ind w:right="150"/>
                        <w:rPr>
                          <w:rFonts w:asciiTheme="minorHAnsi" w:hAnsiTheme="minorHAnsi"/>
                          <w:sz w:val="18"/>
                          <w:szCs w:val="18"/>
                        </w:rPr>
                      </w:pPr>
                      <w:r w:rsidRPr="00B35235">
                        <w:rPr>
                          <w:rFonts w:asciiTheme="minorHAnsi" w:hAnsiTheme="minorHAnsi"/>
                          <w:sz w:val="18"/>
                          <w:szCs w:val="18"/>
                        </w:rPr>
                        <w:t>Regional product training and patient referral services</w:t>
                      </w:r>
                    </w:p>
                    <w:p w14:paraId="2262C9BB" w14:textId="77777777" w:rsidR="00B07CA3" w:rsidRPr="008653F5" w:rsidRDefault="00B07CA3" w:rsidP="00B07CA3">
                      <w:pPr>
                        <w:pStyle w:val="Body"/>
                        <w:ind w:right="150"/>
                        <w:rPr>
                          <w:sz w:val="19"/>
                          <w:szCs w:val="19"/>
                        </w:rPr>
                      </w:pPr>
                    </w:p>
                    <w:p w14:paraId="16182650" w14:textId="1C48D5CC" w:rsidR="00AB1441" w:rsidRDefault="00B07CA3" w:rsidP="00B07CA3">
                      <w:pPr>
                        <w:pStyle w:val="Body"/>
                        <w:ind w:right="150"/>
                        <w:rPr>
                          <w:sz w:val="19"/>
                          <w:szCs w:val="19"/>
                        </w:rPr>
                      </w:pPr>
                      <w:r w:rsidRPr="008653F5">
                        <w:rPr>
                          <w:sz w:val="19"/>
                          <w:szCs w:val="19"/>
                        </w:rPr>
                        <w:t>On</w:t>
                      </w:r>
                      <w:r w:rsidR="00487500">
                        <w:rPr>
                          <w:sz w:val="19"/>
                          <w:szCs w:val="19"/>
                        </w:rPr>
                        <w:t>line registration and payment are</w:t>
                      </w:r>
                      <w:r w:rsidRPr="008653F5">
                        <w:rPr>
                          <w:sz w:val="19"/>
                          <w:szCs w:val="19"/>
                        </w:rPr>
                        <w:t xml:space="preserve"> available at </w:t>
                      </w:r>
                      <w:hyperlink r:id="rId9" w:history="1">
                        <w:r w:rsidRPr="008653F5">
                          <w:rPr>
                            <w:rStyle w:val="Hyperlink"/>
                            <w:b w:val="0"/>
                            <w:sz w:val="19"/>
                            <w:szCs w:val="19"/>
                          </w:rPr>
                          <w:t>nationaloptometricassociation.com</w:t>
                        </w:r>
                      </w:hyperlink>
                      <w:r w:rsidRPr="008653F5">
                        <w:rPr>
                          <w:rStyle w:val="Hyperlink"/>
                          <w:b w:val="0"/>
                          <w:sz w:val="19"/>
                          <w:szCs w:val="19"/>
                        </w:rPr>
                        <w:t>.</w:t>
                      </w:r>
                      <w:r w:rsidRPr="008653F5">
                        <w:rPr>
                          <w:sz w:val="19"/>
                          <w:szCs w:val="19"/>
                        </w:rPr>
                        <w:t xml:space="preserve">  </w:t>
                      </w:r>
                    </w:p>
                    <w:p w14:paraId="42E1C587" w14:textId="37827ED7" w:rsidR="00B07CA3" w:rsidRPr="008653F5" w:rsidRDefault="00B07CA3" w:rsidP="00B07CA3">
                      <w:pPr>
                        <w:pStyle w:val="Body"/>
                        <w:ind w:right="150"/>
                        <w:rPr>
                          <w:b w:val="0"/>
                          <w:sz w:val="19"/>
                          <w:szCs w:val="19"/>
                        </w:rPr>
                      </w:pPr>
                      <w:r w:rsidRPr="008653F5">
                        <w:rPr>
                          <w:b w:val="0"/>
                          <w:sz w:val="19"/>
                          <w:szCs w:val="19"/>
                        </w:rPr>
                        <w:t>For more information, call 877-394-2020</w:t>
                      </w:r>
                      <w:r w:rsidR="004C6F96">
                        <w:rPr>
                          <w:b w:val="0"/>
                          <w:sz w:val="19"/>
                          <w:szCs w:val="19"/>
                        </w:rPr>
                        <w:t xml:space="preserve"> (toll free)</w:t>
                      </w:r>
                      <w:r w:rsidRPr="008653F5">
                        <w:rPr>
                          <w:b w:val="0"/>
                          <w:sz w:val="19"/>
                          <w:szCs w:val="19"/>
                        </w:rPr>
                        <w:t xml:space="preserve"> or email </w:t>
                      </w:r>
                      <w:hyperlink r:id="rId10" w:history="1">
                        <w:r w:rsidRPr="008653F5">
                          <w:rPr>
                            <w:rStyle w:val="Hyperlink"/>
                            <w:b w:val="0"/>
                            <w:sz w:val="19"/>
                            <w:szCs w:val="19"/>
                          </w:rPr>
                          <w:t>mainoffice@natoptassoc.org</w:t>
                        </w:r>
                      </w:hyperlink>
                      <w:r>
                        <w:rPr>
                          <w:b w:val="0"/>
                          <w:sz w:val="19"/>
                          <w:szCs w:val="19"/>
                        </w:rPr>
                        <w:t>.</w:t>
                      </w:r>
                    </w:p>
                  </w:txbxContent>
                </v:textbox>
                <w10:wrap anchorx="margin" anchory="margin"/>
              </v:rect>
            </w:pict>
          </mc:Fallback>
        </mc:AlternateContent>
      </w:r>
      <w:r>
        <w:rPr>
          <w:noProof/>
        </w:rPr>
        <mc:AlternateContent>
          <mc:Choice Requires="wps">
            <w:drawing>
              <wp:anchor distT="0" distB="0" distL="114300" distR="114300" simplePos="0" relativeHeight="251662848" behindDoc="0" locked="0" layoutInCell="1" allowOverlap="1" wp14:anchorId="0AA3DE2E" wp14:editId="0041EB95">
                <wp:simplePos x="0" y="0"/>
                <wp:positionH relativeFrom="margin">
                  <wp:posOffset>-173355</wp:posOffset>
                </wp:positionH>
                <wp:positionV relativeFrom="paragraph">
                  <wp:posOffset>-106680</wp:posOffset>
                </wp:positionV>
                <wp:extent cx="509587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095875" cy="2667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EDDEF" w14:textId="77777777" w:rsidR="00B07CA3" w:rsidRPr="003C4327" w:rsidRDefault="00B07CA3">
                            <w:pPr>
                              <w:rPr>
                                <w:rFonts w:asciiTheme="minorHAnsi" w:hAnsiTheme="minorHAnsi"/>
                                <w:b/>
                                <w:color w:val="FFFFFF" w:themeColor="background1"/>
                              </w:rPr>
                            </w:pPr>
                            <w:r w:rsidRPr="003C4327">
                              <w:rPr>
                                <w:rFonts w:asciiTheme="minorHAnsi" w:hAnsiTheme="minorHAnsi"/>
                                <w:b/>
                                <w:color w:val="FFFFFF" w:themeColor="background1"/>
                              </w:rPr>
                              <w:t>NOA MEMBERSHIP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3DE2E" id="_x0000_t202" coordsize="21600,21600" o:spt="202" path="m,l,21600r21600,l21600,xe">
                <v:stroke joinstyle="miter"/>
                <v:path gradientshapeok="t" o:connecttype="rect"/>
              </v:shapetype>
              <v:shape id="Text Box 9" o:spid="_x0000_s1028" type="#_x0000_t202" style="position:absolute;margin-left:-13.65pt;margin-top:-8.4pt;width:401.25pt;height:2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" fillcolor="#002060" stroked="f" strokeweight=".5pt">
                <v:textbox>
                  <w:txbxContent>
                    <w:p w14:paraId="0C1EDDEF" w14:textId="77777777" w:rsidR="00B07CA3" w:rsidRPr="003C4327" w:rsidRDefault="00B07CA3">
                      <w:pPr>
                        <w:rPr>
                          <w:rFonts w:asciiTheme="minorHAnsi" w:hAnsiTheme="minorHAnsi"/>
                          <w:b/>
                          <w:color w:val="FFFFFF" w:themeColor="background1"/>
                        </w:rPr>
                      </w:pPr>
                      <w:r w:rsidRPr="003C4327">
                        <w:rPr>
                          <w:rFonts w:asciiTheme="minorHAnsi" w:hAnsiTheme="minorHAnsi"/>
                          <w:b/>
                          <w:color w:val="FFFFFF" w:themeColor="background1"/>
                        </w:rPr>
                        <w:t>NOA MEMBERSHIP APPLICATION</w:t>
                      </w:r>
                    </w:p>
                  </w:txbxContent>
                </v:textbox>
                <w10:wrap anchorx="margin"/>
              </v:shape>
            </w:pict>
          </mc:Fallback>
        </mc:AlternateContent>
      </w:r>
    </w:p>
    <w:p w14:paraId="6337E1BF" w14:textId="3413C381" w:rsidR="001F3C14" w:rsidRPr="001F3C14" w:rsidRDefault="004C6F96" w:rsidP="001F3C14">
      <w:pPr>
        <w:rPr>
          <w:lang w:bidi="x-none"/>
        </w:rPr>
      </w:pPr>
      <w:r>
        <w:rPr>
          <w:b/>
          <w:noProof/>
        </w:rPr>
        <w:drawing>
          <wp:anchor distT="0" distB="0" distL="114300" distR="114300" simplePos="0" relativeHeight="251661824" behindDoc="1" locked="0" layoutInCell="1" allowOverlap="1" wp14:anchorId="54563B7F" wp14:editId="6AF98458">
            <wp:simplePos x="0" y="0"/>
            <wp:positionH relativeFrom="page">
              <wp:posOffset>434340</wp:posOffset>
            </wp:positionH>
            <wp:positionV relativeFrom="margin">
              <wp:posOffset>283845</wp:posOffset>
            </wp:positionV>
            <wp:extent cx="716915" cy="690245"/>
            <wp:effectExtent l="57150" t="57150" r="121285" b="109855"/>
            <wp:wrapTight wrapText="bothSides">
              <wp:wrapPolygon edited="0">
                <wp:start x="-574" y="-1788"/>
                <wp:lineTo x="-1722" y="-1192"/>
                <wp:lineTo x="-1722" y="22057"/>
                <wp:lineTo x="-574" y="24442"/>
                <wp:lineTo x="23532" y="24442"/>
                <wp:lineTo x="24680" y="18480"/>
                <wp:lineTo x="24680" y="8346"/>
                <wp:lineTo x="22958" y="-596"/>
                <wp:lineTo x="22958" y="-1788"/>
                <wp:lineTo x="-574" y="-1788"/>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690245"/>
                    </a:xfrm>
                    <a:prstGeom prst="rect">
                      <a:avLst/>
                    </a:prstGeom>
                    <a:ln w="3175" cap="sq">
                      <a:solidFill>
                        <a:schemeClr val="bg1">
                          <a:lumMod val="8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1DC35C6" w14:textId="270695F6" w:rsidR="001F3C14" w:rsidRPr="001F3C14" w:rsidRDefault="001F3C14" w:rsidP="001F3C14">
      <w:pPr>
        <w:rPr>
          <w:lang w:bidi="x-none"/>
        </w:rPr>
      </w:pPr>
    </w:p>
    <w:p w14:paraId="2807E185" w14:textId="77777777" w:rsidR="001F3C14" w:rsidRPr="001F3C14" w:rsidRDefault="001F3C14" w:rsidP="001F3C14">
      <w:pPr>
        <w:rPr>
          <w:lang w:bidi="x-none"/>
        </w:rPr>
      </w:pPr>
    </w:p>
    <w:p w14:paraId="51637711" w14:textId="77777777" w:rsidR="001F3C14" w:rsidRPr="001F3C14" w:rsidRDefault="001F3C14" w:rsidP="001F3C14">
      <w:pPr>
        <w:rPr>
          <w:lang w:bidi="x-none"/>
        </w:rPr>
      </w:pPr>
    </w:p>
    <w:p w14:paraId="6FDBB984" w14:textId="77777777" w:rsidR="001F3C14" w:rsidRPr="001F3C14" w:rsidRDefault="001F3C14" w:rsidP="00D34282">
      <w:pPr>
        <w:ind w:left="-270"/>
        <w:rPr>
          <w:lang w:bidi="x-none"/>
        </w:rPr>
      </w:pPr>
    </w:p>
    <w:p w14:paraId="5B68DDD6" w14:textId="77777777" w:rsidR="001F3C14" w:rsidRPr="001F3C14" w:rsidRDefault="001F3C14" w:rsidP="001F3C14">
      <w:pPr>
        <w:rPr>
          <w:lang w:bidi="x-none"/>
        </w:rPr>
      </w:pPr>
    </w:p>
    <w:p w14:paraId="61132F56" w14:textId="77777777" w:rsidR="001F3C14" w:rsidRPr="001F3C14" w:rsidRDefault="001F3C14" w:rsidP="001F3C14">
      <w:pPr>
        <w:rPr>
          <w:lang w:bidi="x-none"/>
        </w:rPr>
      </w:pPr>
    </w:p>
    <w:p w14:paraId="380BD2DB" w14:textId="77777777" w:rsidR="001F3C14" w:rsidRPr="001F3C14" w:rsidRDefault="001F3C14" w:rsidP="001F3C14">
      <w:pPr>
        <w:rPr>
          <w:lang w:bidi="x-none"/>
        </w:rPr>
      </w:pPr>
    </w:p>
    <w:p w14:paraId="38A4E284" w14:textId="77777777" w:rsidR="001F3C14" w:rsidRDefault="001F3C14" w:rsidP="001F3C14">
      <w:pPr>
        <w:rPr>
          <w:lang w:bidi="x-none"/>
        </w:rPr>
      </w:pPr>
    </w:p>
    <w:p w14:paraId="2892BC52" w14:textId="77777777" w:rsidR="00281B6F" w:rsidRDefault="00281B6F" w:rsidP="00096CC4">
      <w:pPr>
        <w:rPr>
          <w:lang w:bidi="x-none"/>
        </w:rPr>
      </w:pPr>
    </w:p>
    <w:p w14:paraId="35402647" w14:textId="77777777" w:rsidR="0009546C" w:rsidRPr="001F3C14" w:rsidRDefault="001F3C14" w:rsidP="00096CC4">
      <w:pPr>
        <w:rPr>
          <w:lang w:bidi="x-none"/>
        </w:rPr>
      </w:pPr>
      <w:r>
        <w:rPr>
          <w:noProof/>
        </w:rPr>
        <mc:AlternateContent>
          <mc:Choice Requires="wps">
            <w:drawing>
              <wp:anchor distT="0" distB="0" distL="114300" distR="114300" simplePos="0" relativeHeight="251663872" behindDoc="0" locked="0" layoutInCell="1" allowOverlap="1" wp14:anchorId="17F4928C" wp14:editId="32ECE843">
                <wp:simplePos x="0" y="0"/>
                <wp:positionH relativeFrom="margin">
                  <wp:posOffset>-297180</wp:posOffset>
                </wp:positionH>
                <wp:positionV relativeFrom="paragraph">
                  <wp:posOffset>1564005</wp:posOffset>
                </wp:positionV>
                <wp:extent cx="7249160" cy="5448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49160" cy="544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160" w:type="dxa"/>
                              <w:tblInd w:w="-5" w:type="dxa"/>
                              <w:tblLayout w:type="fixed"/>
                              <w:tblLook w:val="04A0" w:firstRow="1" w:lastRow="0" w:firstColumn="1" w:lastColumn="0" w:noHBand="0" w:noVBand="1"/>
                            </w:tblPr>
                            <w:tblGrid>
                              <w:gridCol w:w="1440"/>
                              <w:gridCol w:w="2880"/>
                              <w:gridCol w:w="699"/>
                              <w:gridCol w:w="189"/>
                              <w:gridCol w:w="102"/>
                              <w:gridCol w:w="900"/>
                              <w:gridCol w:w="540"/>
                              <w:gridCol w:w="630"/>
                              <w:gridCol w:w="270"/>
                              <w:gridCol w:w="330"/>
                              <w:gridCol w:w="390"/>
                              <w:gridCol w:w="330"/>
                              <w:gridCol w:w="390"/>
                              <w:gridCol w:w="236"/>
                              <w:gridCol w:w="394"/>
                              <w:gridCol w:w="540"/>
                              <w:gridCol w:w="90"/>
                              <w:gridCol w:w="810"/>
                            </w:tblGrid>
                            <w:tr w:rsidR="006E1C0F" w:rsidRPr="00AB7D8F" w14:paraId="6AA67A41" w14:textId="7746B6F2" w:rsidTr="003C4327">
                              <w:trPr>
                                <w:trHeight w:val="391"/>
                              </w:trPr>
                              <w:tc>
                                <w:tcPr>
                                  <w:tcW w:w="1440" w:type="dxa"/>
                                  <w:vAlign w:val="center"/>
                                </w:tcPr>
                                <w:p w14:paraId="5D8CED79" w14:textId="23D82B37" w:rsidR="006E1C0F" w:rsidRPr="00AB593E" w:rsidRDefault="006E1C0F" w:rsidP="00CB23E9">
                                  <w:pPr>
                                    <w:rPr>
                                      <w:sz w:val="16"/>
                                      <w:szCs w:val="16"/>
                                    </w:rPr>
                                  </w:pPr>
                                  <w:r w:rsidRPr="00AB593E">
                                    <w:rPr>
                                      <w:sz w:val="16"/>
                                      <w:szCs w:val="16"/>
                                    </w:rPr>
                                    <w:t>Name</w:t>
                                  </w:r>
                                </w:p>
                              </w:tc>
                              <w:tc>
                                <w:tcPr>
                                  <w:tcW w:w="5310" w:type="dxa"/>
                                  <w:gridSpan w:val="6"/>
                                  <w:vAlign w:val="center"/>
                                </w:tcPr>
                                <w:p w14:paraId="267EAB29" w14:textId="4B10CDA6" w:rsidR="006E1C0F" w:rsidRPr="00AB593E" w:rsidRDefault="006E1C0F" w:rsidP="00CB23E9">
                                  <w:pPr>
                                    <w:rPr>
                                      <w:sz w:val="16"/>
                                      <w:szCs w:val="16"/>
                                    </w:rPr>
                                  </w:pPr>
                                </w:p>
                              </w:tc>
                              <w:tc>
                                <w:tcPr>
                                  <w:tcW w:w="1230" w:type="dxa"/>
                                  <w:gridSpan w:val="3"/>
                                  <w:vAlign w:val="center"/>
                                </w:tcPr>
                                <w:p w14:paraId="738A7919" w14:textId="7D661505" w:rsidR="006E1C0F" w:rsidRPr="00AB593E" w:rsidRDefault="006E1C0F" w:rsidP="00CB23E9">
                                  <w:pPr>
                                    <w:rPr>
                                      <w:sz w:val="16"/>
                                      <w:szCs w:val="16"/>
                                    </w:rPr>
                                  </w:pPr>
                                  <w:r w:rsidRPr="00AB593E">
                                    <w:rPr>
                                      <w:sz w:val="16"/>
                                      <w:szCs w:val="16"/>
                                    </w:rPr>
                                    <w:t>Professional Degrees</w:t>
                                  </w:r>
                                </w:p>
                              </w:tc>
                              <w:tc>
                                <w:tcPr>
                                  <w:tcW w:w="1740" w:type="dxa"/>
                                  <w:gridSpan w:val="5"/>
                                  <w:vAlign w:val="center"/>
                                </w:tcPr>
                                <w:p w14:paraId="4B5E5956" w14:textId="77777777" w:rsidR="006E1C0F" w:rsidRPr="00AB593E" w:rsidRDefault="006E1C0F" w:rsidP="006E1C0F">
                                  <w:pPr>
                                    <w:rPr>
                                      <w:sz w:val="16"/>
                                      <w:szCs w:val="16"/>
                                    </w:rPr>
                                  </w:pPr>
                                </w:p>
                              </w:tc>
                              <w:tc>
                                <w:tcPr>
                                  <w:tcW w:w="540" w:type="dxa"/>
                                  <w:vAlign w:val="center"/>
                                </w:tcPr>
                                <w:p w14:paraId="0A8F1CB2" w14:textId="6DE6D3F5" w:rsidR="006E1C0F" w:rsidRPr="00AB593E" w:rsidRDefault="006E1C0F" w:rsidP="00CB23E9">
                                  <w:pPr>
                                    <w:rPr>
                                      <w:sz w:val="16"/>
                                      <w:szCs w:val="16"/>
                                    </w:rPr>
                                  </w:pPr>
                                  <w:r w:rsidRPr="00AB593E">
                                    <w:rPr>
                                      <w:sz w:val="16"/>
                                      <w:szCs w:val="16"/>
                                    </w:rPr>
                                    <w:t>Date</w:t>
                                  </w:r>
                                </w:p>
                              </w:tc>
                              <w:tc>
                                <w:tcPr>
                                  <w:tcW w:w="900" w:type="dxa"/>
                                  <w:gridSpan w:val="2"/>
                                  <w:vAlign w:val="center"/>
                                </w:tcPr>
                                <w:p w14:paraId="6EE547BD" w14:textId="77777777" w:rsidR="006E1C0F" w:rsidRPr="00AB593E" w:rsidRDefault="006E1C0F" w:rsidP="00CB23E9">
                                  <w:pPr>
                                    <w:rPr>
                                      <w:sz w:val="16"/>
                                      <w:szCs w:val="16"/>
                                    </w:rPr>
                                  </w:pPr>
                                </w:p>
                              </w:tc>
                            </w:tr>
                            <w:tr w:rsidR="006E1C0F" w:rsidRPr="00AB7D8F" w14:paraId="7515AEEA" w14:textId="12EC94D4" w:rsidTr="003C4327">
                              <w:trPr>
                                <w:trHeight w:val="391"/>
                              </w:trPr>
                              <w:tc>
                                <w:tcPr>
                                  <w:tcW w:w="1440" w:type="dxa"/>
                                  <w:vAlign w:val="center"/>
                                </w:tcPr>
                                <w:p w14:paraId="0FACFF69" w14:textId="51D74C37" w:rsidR="006E1C0F" w:rsidRPr="00AB593E" w:rsidRDefault="006E1C0F" w:rsidP="004C6F96">
                                  <w:pPr>
                                    <w:rPr>
                                      <w:noProof/>
                                      <w:sz w:val="16"/>
                                      <w:szCs w:val="16"/>
                                    </w:rPr>
                                  </w:pPr>
                                  <w:r w:rsidRPr="00AB593E">
                                    <w:rPr>
                                      <w:noProof/>
                                      <w:sz w:val="16"/>
                                      <w:szCs w:val="16"/>
                                    </w:rPr>
                                    <w:t xml:space="preserve">Address </w:t>
                                  </w:r>
                                </w:p>
                              </w:tc>
                              <w:tc>
                                <w:tcPr>
                                  <w:tcW w:w="4770" w:type="dxa"/>
                                  <w:gridSpan w:val="5"/>
                                  <w:vAlign w:val="center"/>
                                </w:tcPr>
                                <w:p w14:paraId="254D8FEA" w14:textId="1E0F8C33" w:rsidR="006E1C0F" w:rsidRPr="00AB593E" w:rsidRDefault="006E1C0F" w:rsidP="00CB6F1F">
                                  <w:pPr>
                                    <w:rPr>
                                      <w:noProof/>
                                      <w:sz w:val="16"/>
                                      <w:szCs w:val="16"/>
                                    </w:rPr>
                                  </w:pPr>
                                </w:p>
                              </w:tc>
                              <w:tc>
                                <w:tcPr>
                                  <w:tcW w:w="540" w:type="dxa"/>
                                  <w:vAlign w:val="center"/>
                                </w:tcPr>
                                <w:p w14:paraId="250054E5" w14:textId="41CD0C09" w:rsidR="006E1C0F" w:rsidRPr="00AB593E" w:rsidRDefault="006E1C0F" w:rsidP="00CB6F1F">
                                  <w:pPr>
                                    <w:rPr>
                                      <w:noProof/>
                                      <w:sz w:val="16"/>
                                      <w:szCs w:val="16"/>
                                    </w:rPr>
                                  </w:pPr>
                                  <w:r w:rsidRPr="00AB593E">
                                    <w:rPr>
                                      <w:noProof/>
                                      <w:sz w:val="16"/>
                                      <w:szCs w:val="16"/>
                                    </w:rPr>
                                    <w:t>City</w:t>
                                  </w:r>
                                </w:p>
                              </w:tc>
                              <w:tc>
                                <w:tcPr>
                                  <w:tcW w:w="2340" w:type="dxa"/>
                                  <w:gridSpan w:val="6"/>
                                  <w:vAlign w:val="center"/>
                                </w:tcPr>
                                <w:p w14:paraId="41518436" w14:textId="5D411646" w:rsidR="006E1C0F" w:rsidRPr="00AB593E" w:rsidRDefault="006E1C0F" w:rsidP="00CB6F1F">
                                  <w:pPr>
                                    <w:rPr>
                                      <w:noProof/>
                                      <w:sz w:val="16"/>
                                      <w:szCs w:val="16"/>
                                    </w:rPr>
                                  </w:pPr>
                                </w:p>
                              </w:tc>
                              <w:tc>
                                <w:tcPr>
                                  <w:tcW w:w="236" w:type="dxa"/>
                                  <w:vAlign w:val="center"/>
                                </w:tcPr>
                                <w:p w14:paraId="1FD607E7" w14:textId="5C339794" w:rsidR="006E1C0F" w:rsidRPr="006E1C0F" w:rsidRDefault="006E1C0F" w:rsidP="006E1C0F">
                                  <w:pPr>
                                    <w:rPr>
                                      <w:noProof/>
                                      <w:sz w:val="14"/>
                                      <w:szCs w:val="14"/>
                                    </w:rPr>
                                  </w:pPr>
                                  <w:r w:rsidRPr="006E1C0F">
                                    <w:rPr>
                                      <w:noProof/>
                                      <w:sz w:val="14"/>
                                      <w:szCs w:val="14"/>
                                    </w:rPr>
                                    <w:t>St</w:t>
                                  </w:r>
                                </w:p>
                              </w:tc>
                              <w:tc>
                                <w:tcPr>
                                  <w:tcW w:w="394" w:type="dxa"/>
                                  <w:vAlign w:val="center"/>
                                </w:tcPr>
                                <w:p w14:paraId="2A29DA21" w14:textId="77777777" w:rsidR="006E1C0F" w:rsidRPr="00AB593E" w:rsidRDefault="006E1C0F" w:rsidP="00CB6F1F">
                                  <w:pPr>
                                    <w:rPr>
                                      <w:noProof/>
                                      <w:sz w:val="16"/>
                                      <w:szCs w:val="16"/>
                                    </w:rPr>
                                  </w:pPr>
                                </w:p>
                              </w:tc>
                              <w:tc>
                                <w:tcPr>
                                  <w:tcW w:w="540" w:type="dxa"/>
                                  <w:vAlign w:val="center"/>
                                </w:tcPr>
                                <w:p w14:paraId="61A1181F" w14:textId="5164FC24" w:rsidR="006E1C0F" w:rsidRPr="00AB593E" w:rsidRDefault="006E1C0F" w:rsidP="00CB6F1F">
                                  <w:pPr>
                                    <w:rPr>
                                      <w:noProof/>
                                      <w:sz w:val="16"/>
                                      <w:szCs w:val="16"/>
                                    </w:rPr>
                                  </w:pPr>
                                  <w:r w:rsidRPr="00AB593E">
                                    <w:rPr>
                                      <w:noProof/>
                                      <w:sz w:val="16"/>
                                      <w:szCs w:val="16"/>
                                    </w:rPr>
                                    <w:t>zip</w:t>
                                  </w:r>
                                </w:p>
                              </w:tc>
                              <w:tc>
                                <w:tcPr>
                                  <w:tcW w:w="900" w:type="dxa"/>
                                  <w:gridSpan w:val="2"/>
                                  <w:vAlign w:val="center"/>
                                </w:tcPr>
                                <w:p w14:paraId="191633A7" w14:textId="52F6D047" w:rsidR="006E1C0F" w:rsidRPr="00AB593E" w:rsidRDefault="006E1C0F" w:rsidP="00CB6F1F">
                                  <w:pPr>
                                    <w:rPr>
                                      <w:noProof/>
                                      <w:sz w:val="16"/>
                                      <w:szCs w:val="16"/>
                                    </w:rPr>
                                  </w:pPr>
                                </w:p>
                              </w:tc>
                            </w:tr>
                            <w:tr w:rsidR="006E1C0F" w:rsidRPr="00AB7D8F" w14:paraId="3C45FCD4" w14:textId="27DFA6C5" w:rsidTr="00400262">
                              <w:trPr>
                                <w:trHeight w:val="391"/>
                              </w:trPr>
                              <w:tc>
                                <w:tcPr>
                                  <w:tcW w:w="1440" w:type="dxa"/>
                                  <w:tcBorders>
                                    <w:bottom w:val="single" w:sz="4" w:space="0" w:color="auto"/>
                                  </w:tcBorders>
                                  <w:vAlign w:val="center"/>
                                </w:tcPr>
                                <w:p w14:paraId="5BE4366D" w14:textId="77777777" w:rsidR="006E1C0F" w:rsidRPr="00AB593E" w:rsidRDefault="006E1C0F" w:rsidP="00CB23E9">
                                  <w:pPr>
                                    <w:rPr>
                                      <w:noProof/>
                                      <w:sz w:val="16"/>
                                      <w:szCs w:val="16"/>
                                    </w:rPr>
                                  </w:pPr>
                                  <w:r w:rsidRPr="00AB593E">
                                    <w:rPr>
                                      <w:noProof/>
                                      <w:sz w:val="16"/>
                                      <w:szCs w:val="16"/>
                                    </w:rPr>
                                    <w:t>Phone (Cell)</w:t>
                                  </w:r>
                                </w:p>
                              </w:tc>
                              <w:tc>
                                <w:tcPr>
                                  <w:tcW w:w="2880" w:type="dxa"/>
                                  <w:tcBorders>
                                    <w:bottom w:val="single" w:sz="4" w:space="0" w:color="auto"/>
                                  </w:tcBorders>
                                  <w:vAlign w:val="center"/>
                                </w:tcPr>
                                <w:p w14:paraId="5D08D155" w14:textId="77777777" w:rsidR="006E1C0F" w:rsidRPr="00AB593E" w:rsidRDefault="006E1C0F" w:rsidP="00CB23E9">
                                  <w:pPr>
                                    <w:rPr>
                                      <w:noProof/>
                                      <w:sz w:val="16"/>
                                      <w:szCs w:val="16"/>
                                    </w:rPr>
                                  </w:pPr>
                                </w:p>
                              </w:tc>
                              <w:tc>
                                <w:tcPr>
                                  <w:tcW w:w="699" w:type="dxa"/>
                                  <w:vAlign w:val="center"/>
                                </w:tcPr>
                                <w:p w14:paraId="3D3EF653" w14:textId="7B035AD2" w:rsidR="006E1C0F" w:rsidRPr="00AB593E" w:rsidRDefault="006E1C0F" w:rsidP="00CB23E9">
                                  <w:pPr>
                                    <w:rPr>
                                      <w:noProof/>
                                      <w:sz w:val="16"/>
                                      <w:szCs w:val="16"/>
                                    </w:rPr>
                                  </w:pPr>
                                  <w:r w:rsidRPr="00AB593E">
                                    <w:rPr>
                                      <w:noProof/>
                                      <w:sz w:val="16"/>
                                      <w:szCs w:val="16"/>
                                    </w:rPr>
                                    <w:t>Phone (Ofc)</w:t>
                                  </w:r>
                                </w:p>
                              </w:tc>
                              <w:tc>
                                <w:tcPr>
                                  <w:tcW w:w="2631" w:type="dxa"/>
                                  <w:gridSpan w:val="6"/>
                                  <w:vAlign w:val="center"/>
                                </w:tcPr>
                                <w:p w14:paraId="38C566BB" w14:textId="77777777" w:rsidR="006E1C0F" w:rsidRPr="00AB593E" w:rsidRDefault="006E1C0F" w:rsidP="00CB23E9">
                                  <w:pPr>
                                    <w:rPr>
                                      <w:noProof/>
                                      <w:sz w:val="16"/>
                                      <w:szCs w:val="16"/>
                                    </w:rPr>
                                  </w:pPr>
                                </w:p>
                              </w:tc>
                              <w:tc>
                                <w:tcPr>
                                  <w:tcW w:w="720" w:type="dxa"/>
                                  <w:gridSpan w:val="2"/>
                                  <w:vAlign w:val="center"/>
                                </w:tcPr>
                                <w:p w14:paraId="46A90955" w14:textId="7F3FE23D" w:rsidR="006E1C0F" w:rsidRPr="00AB593E" w:rsidRDefault="004C6F96" w:rsidP="00986CD0">
                                  <w:pPr>
                                    <w:rPr>
                                      <w:noProof/>
                                      <w:sz w:val="16"/>
                                      <w:szCs w:val="16"/>
                                    </w:rPr>
                                  </w:pPr>
                                  <w:r>
                                    <w:rPr>
                                      <w:noProof/>
                                      <w:sz w:val="16"/>
                                      <w:szCs w:val="16"/>
                                    </w:rPr>
                                    <w:t>Phone (Hm</w:t>
                                  </w:r>
                                  <w:r w:rsidR="006E1C0F" w:rsidRPr="00AB593E">
                                    <w:rPr>
                                      <w:noProof/>
                                      <w:sz w:val="16"/>
                                      <w:szCs w:val="16"/>
                                    </w:rPr>
                                    <w:t>)</w:t>
                                  </w:r>
                                </w:p>
                              </w:tc>
                              <w:tc>
                                <w:tcPr>
                                  <w:tcW w:w="2790" w:type="dxa"/>
                                  <w:gridSpan w:val="7"/>
                                  <w:vAlign w:val="center"/>
                                </w:tcPr>
                                <w:p w14:paraId="4A0D9E32" w14:textId="4C023D0C" w:rsidR="006E1C0F" w:rsidRPr="00AB593E" w:rsidRDefault="006E1C0F" w:rsidP="00CB23E9">
                                  <w:pPr>
                                    <w:rPr>
                                      <w:noProof/>
                                      <w:sz w:val="16"/>
                                      <w:szCs w:val="16"/>
                                    </w:rPr>
                                  </w:pPr>
                                </w:p>
                              </w:tc>
                            </w:tr>
                            <w:tr w:rsidR="007E5B5F" w:rsidRPr="00AB7D8F" w14:paraId="612EF217" w14:textId="77777777" w:rsidTr="003C4327">
                              <w:trPr>
                                <w:trHeight w:val="391"/>
                              </w:trPr>
                              <w:tc>
                                <w:tcPr>
                                  <w:tcW w:w="1440" w:type="dxa"/>
                                  <w:tcBorders>
                                    <w:top w:val="single" w:sz="4" w:space="0" w:color="auto"/>
                                  </w:tcBorders>
                                  <w:vAlign w:val="center"/>
                                </w:tcPr>
                                <w:p w14:paraId="64012037" w14:textId="5D993353" w:rsidR="00B07CA3" w:rsidRPr="00AB593E" w:rsidRDefault="00087B4C" w:rsidP="00CB23E9">
                                  <w:pPr>
                                    <w:rPr>
                                      <w:noProof/>
                                      <w:sz w:val="16"/>
                                      <w:szCs w:val="16"/>
                                    </w:rPr>
                                  </w:pPr>
                                  <w:r w:rsidRPr="00AB593E">
                                    <w:rPr>
                                      <w:noProof/>
                                      <w:sz w:val="16"/>
                                      <w:szCs w:val="16"/>
                                    </w:rPr>
                                    <w:t>Optometry School</w:t>
                                  </w:r>
                                </w:p>
                              </w:tc>
                              <w:tc>
                                <w:tcPr>
                                  <w:tcW w:w="5310" w:type="dxa"/>
                                  <w:gridSpan w:val="6"/>
                                  <w:tcBorders>
                                    <w:top w:val="single" w:sz="4" w:space="0" w:color="auto"/>
                                  </w:tcBorders>
                                  <w:vAlign w:val="center"/>
                                </w:tcPr>
                                <w:p w14:paraId="1A3DB799" w14:textId="77777777" w:rsidR="00B07CA3" w:rsidRPr="00AB593E" w:rsidRDefault="00B07CA3" w:rsidP="00CB23E9">
                                  <w:pPr>
                                    <w:rPr>
                                      <w:noProof/>
                                      <w:sz w:val="16"/>
                                      <w:szCs w:val="16"/>
                                    </w:rPr>
                                  </w:pPr>
                                </w:p>
                              </w:tc>
                              <w:tc>
                                <w:tcPr>
                                  <w:tcW w:w="900" w:type="dxa"/>
                                  <w:gridSpan w:val="2"/>
                                  <w:tcBorders>
                                    <w:top w:val="single" w:sz="4" w:space="0" w:color="auto"/>
                                  </w:tcBorders>
                                  <w:vAlign w:val="center"/>
                                </w:tcPr>
                                <w:p w14:paraId="3B4EF83C" w14:textId="7BF394D8" w:rsidR="00B07CA3" w:rsidRPr="00AB593E" w:rsidRDefault="00087B4C" w:rsidP="00CB23E9">
                                  <w:pPr>
                                    <w:rPr>
                                      <w:noProof/>
                                      <w:sz w:val="16"/>
                                      <w:szCs w:val="16"/>
                                    </w:rPr>
                                  </w:pPr>
                                  <w:r w:rsidRPr="00AB593E">
                                    <w:rPr>
                                      <w:noProof/>
                                      <w:sz w:val="16"/>
                                      <w:szCs w:val="16"/>
                                    </w:rPr>
                                    <w:t>Class Yr</w:t>
                                  </w:r>
                                </w:p>
                              </w:tc>
                              <w:tc>
                                <w:tcPr>
                                  <w:tcW w:w="3510" w:type="dxa"/>
                                  <w:gridSpan w:val="9"/>
                                  <w:tcBorders>
                                    <w:top w:val="single" w:sz="4" w:space="0" w:color="auto"/>
                                  </w:tcBorders>
                                  <w:vAlign w:val="center"/>
                                </w:tcPr>
                                <w:p w14:paraId="75DAAD15" w14:textId="5FDD2972" w:rsidR="00B07CA3" w:rsidRPr="00AB593E" w:rsidRDefault="00B07CA3" w:rsidP="00CB23E9">
                                  <w:pPr>
                                    <w:rPr>
                                      <w:noProof/>
                                      <w:sz w:val="16"/>
                                      <w:szCs w:val="16"/>
                                    </w:rPr>
                                  </w:pPr>
                                </w:p>
                              </w:tc>
                            </w:tr>
                            <w:tr w:rsidR="00CD11B3" w:rsidRPr="00AB7D8F" w14:paraId="1580B579" w14:textId="77777777" w:rsidTr="003C4327">
                              <w:trPr>
                                <w:trHeight w:val="391"/>
                              </w:trPr>
                              <w:tc>
                                <w:tcPr>
                                  <w:tcW w:w="1440" w:type="dxa"/>
                                  <w:tcBorders>
                                    <w:top w:val="single" w:sz="4" w:space="0" w:color="auto"/>
                                  </w:tcBorders>
                                  <w:vAlign w:val="center"/>
                                </w:tcPr>
                                <w:p w14:paraId="610A591C" w14:textId="26D43D19" w:rsidR="00CD11B3" w:rsidRPr="00AB593E" w:rsidRDefault="00CD11B3" w:rsidP="00087B4C">
                                  <w:pPr>
                                    <w:rPr>
                                      <w:noProof/>
                                      <w:sz w:val="16"/>
                                      <w:szCs w:val="16"/>
                                    </w:rPr>
                                  </w:pPr>
                                  <w:r w:rsidRPr="00AB593E">
                                    <w:rPr>
                                      <w:noProof/>
                                      <w:sz w:val="16"/>
                                      <w:szCs w:val="16"/>
                                    </w:rPr>
                                    <w:t>Email Address</w:t>
                                  </w:r>
                                  <w:r>
                                    <w:rPr>
                                      <w:noProof/>
                                      <w:sz w:val="16"/>
                                      <w:szCs w:val="16"/>
                                    </w:rPr>
                                    <w:t>es</w:t>
                                  </w:r>
                                </w:p>
                              </w:tc>
                              <w:tc>
                                <w:tcPr>
                                  <w:tcW w:w="9720" w:type="dxa"/>
                                  <w:gridSpan w:val="17"/>
                                  <w:tcBorders>
                                    <w:top w:val="single" w:sz="4" w:space="0" w:color="auto"/>
                                  </w:tcBorders>
                                  <w:vAlign w:val="center"/>
                                </w:tcPr>
                                <w:p w14:paraId="39D75911" w14:textId="240CEDBC" w:rsidR="00CD11B3" w:rsidRPr="00AB593E" w:rsidRDefault="00CD11B3" w:rsidP="00CD11B3">
                                  <w:pPr>
                                    <w:rPr>
                                      <w:noProof/>
                                      <w:sz w:val="16"/>
                                      <w:szCs w:val="16"/>
                                    </w:rPr>
                                  </w:pPr>
                                  <w:r w:rsidRPr="00CD11B3">
                                    <w:rPr>
                                      <w:noProof/>
                                      <w:sz w:val="13"/>
                                      <w:szCs w:val="13"/>
                                    </w:rPr>
                                    <w:t xml:space="preserve">(Primary)                                                                                                                    </w:t>
                                  </w:r>
                                  <w:r>
                                    <w:rPr>
                                      <w:noProof/>
                                      <w:sz w:val="13"/>
                                      <w:szCs w:val="13"/>
                                    </w:rPr>
                                    <w:t xml:space="preserve">                                   </w:t>
                                  </w:r>
                                  <w:r w:rsidRPr="00CD11B3">
                                    <w:rPr>
                                      <w:noProof/>
                                      <w:sz w:val="13"/>
                                      <w:szCs w:val="13"/>
                                    </w:rPr>
                                    <w:t xml:space="preserve">  (</w:t>
                                  </w:r>
                                  <w:r>
                                    <w:rPr>
                                      <w:noProof/>
                                      <w:sz w:val="13"/>
                                      <w:szCs w:val="13"/>
                                    </w:rPr>
                                    <w:t>Secondary</w:t>
                                  </w:r>
                                  <w:r w:rsidRPr="00CD11B3">
                                    <w:rPr>
                                      <w:noProof/>
                                      <w:sz w:val="13"/>
                                      <w:szCs w:val="13"/>
                                    </w:rPr>
                                    <w:t>)</w:t>
                                  </w:r>
                                </w:p>
                              </w:tc>
                            </w:tr>
                            <w:tr w:rsidR="00087B4C" w:rsidRPr="00AB7D8F" w14:paraId="02BAD90B" w14:textId="77777777" w:rsidTr="003C4327">
                              <w:trPr>
                                <w:trHeight w:val="391"/>
                              </w:trPr>
                              <w:tc>
                                <w:tcPr>
                                  <w:tcW w:w="1440" w:type="dxa"/>
                                  <w:tcBorders>
                                    <w:top w:val="single" w:sz="4" w:space="0" w:color="auto"/>
                                  </w:tcBorders>
                                  <w:vAlign w:val="center"/>
                                </w:tcPr>
                                <w:p w14:paraId="16387F6B" w14:textId="4811E67E" w:rsidR="00087B4C" w:rsidRPr="00AB593E" w:rsidRDefault="00087B4C" w:rsidP="00087B4C">
                                  <w:pPr>
                                    <w:rPr>
                                      <w:noProof/>
                                      <w:sz w:val="16"/>
                                      <w:szCs w:val="16"/>
                                    </w:rPr>
                                  </w:pPr>
                                  <w:r w:rsidRPr="00AB593E">
                                    <w:rPr>
                                      <w:noProof/>
                                      <w:sz w:val="16"/>
                                      <w:szCs w:val="16"/>
                                    </w:rPr>
                                    <w:t>Facebook</w:t>
                                  </w:r>
                                </w:p>
                              </w:tc>
                              <w:tc>
                                <w:tcPr>
                                  <w:tcW w:w="3870" w:type="dxa"/>
                                  <w:gridSpan w:val="4"/>
                                  <w:tcBorders>
                                    <w:top w:val="single" w:sz="4" w:space="0" w:color="auto"/>
                                  </w:tcBorders>
                                  <w:vAlign w:val="center"/>
                                </w:tcPr>
                                <w:p w14:paraId="107CDCA7" w14:textId="77777777" w:rsidR="00087B4C" w:rsidRPr="00AB593E" w:rsidRDefault="00087B4C" w:rsidP="00087B4C">
                                  <w:pPr>
                                    <w:rPr>
                                      <w:noProof/>
                                      <w:sz w:val="16"/>
                                      <w:szCs w:val="16"/>
                                    </w:rPr>
                                  </w:pPr>
                                </w:p>
                              </w:tc>
                              <w:tc>
                                <w:tcPr>
                                  <w:tcW w:w="1440" w:type="dxa"/>
                                  <w:gridSpan w:val="2"/>
                                  <w:tcBorders>
                                    <w:top w:val="single" w:sz="4" w:space="0" w:color="auto"/>
                                  </w:tcBorders>
                                  <w:vAlign w:val="center"/>
                                </w:tcPr>
                                <w:p w14:paraId="2129AFA9" w14:textId="4C0BD937" w:rsidR="00087B4C" w:rsidRPr="00AB593E" w:rsidRDefault="00CD11B3" w:rsidP="00087B4C">
                                  <w:pPr>
                                    <w:rPr>
                                      <w:noProof/>
                                      <w:sz w:val="16"/>
                                      <w:szCs w:val="16"/>
                                    </w:rPr>
                                  </w:pPr>
                                  <w:r w:rsidRPr="00AB593E">
                                    <w:rPr>
                                      <w:noProof/>
                                      <w:sz w:val="16"/>
                                      <w:szCs w:val="16"/>
                                    </w:rPr>
                                    <w:t>Linked-In</w:t>
                                  </w:r>
                                </w:p>
                              </w:tc>
                              <w:tc>
                                <w:tcPr>
                                  <w:tcW w:w="4410" w:type="dxa"/>
                                  <w:gridSpan w:val="11"/>
                                  <w:tcBorders>
                                    <w:top w:val="single" w:sz="4" w:space="0" w:color="auto"/>
                                  </w:tcBorders>
                                  <w:vAlign w:val="center"/>
                                </w:tcPr>
                                <w:p w14:paraId="5744BAB0" w14:textId="77777777" w:rsidR="00087B4C" w:rsidRPr="00AB593E" w:rsidRDefault="00087B4C" w:rsidP="00087B4C">
                                  <w:pPr>
                                    <w:rPr>
                                      <w:noProof/>
                                      <w:sz w:val="16"/>
                                      <w:szCs w:val="16"/>
                                    </w:rPr>
                                  </w:pPr>
                                </w:p>
                              </w:tc>
                            </w:tr>
                            <w:tr w:rsidR="00087B4C" w:rsidRPr="00AB7D8F" w14:paraId="514664D5" w14:textId="77777777" w:rsidTr="003C4327">
                              <w:trPr>
                                <w:trHeight w:val="101"/>
                              </w:trPr>
                              <w:tc>
                                <w:tcPr>
                                  <w:tcW w:w="11160" w:type="dxa"/>
                                  <w:gridSpan w:val="18"/>
                                  <w:shd w:val="clear" w:color="auto" w:fill="002060"/>
                                  <w:vAlign w:val="center"/>
                                </w:tcPr>
                                <w:p w14:paraId="7EF9D3FC" w14:textId="77777777" w:rsidR="00087B4C" w:rsidRPr="001B21CD" w:rsidRDefault="00087B4C" w:rsidP="00087B4C">
                                  <w:pPr>
                                    <w:rPr>
                                      <w:b/>
                                      <w:noProof/>
                                      <w:sz w:val="16"/>
                                      <w:szCs w:val="16"/>
                                    </w:rPr>
                                  </w:pPr>
                                  <w:r w:rsidRPr="001B21CD">
                                    <w:rPr>
                                      <w:b/>
                                      <w:noProof/>
                                      <w:sz w:val="16"/>
                                      <w:szCs w:val="16"/>
                                    </w:rPr>
                                    <w:t>Dues Schedule</w:t>
                                  </w:r>
                                </w:p>
                              </w:tc>
                            </w:tr>
                            <w:tr w:rsidR="00087B4C" w:rsidRPr="00AB7D8F" w14:paraId="426640CC" w14:textId="77777777" w:rsidTr="003C4327">
                              <w:trPr>
                                <w:trHeight w:val="286"/>
                              </w:trPr>
                              <w:tc>
                                <w:tcPr>
                                  <w:tcW w:w="4320" w:type="dxa"/>
                                  <w:gridSpan w:val="2"/>
                                  <w:vAlign w:val="center"/>
                                </w:tcPr>
                                <w:p w14:paraId="14971AB8" w14:textId="77777777" w:rsidR="00087B4C" w:rsidRPr="00050051" w:rsidRDefault="00087B4C" w:rsidP="00087B4C">
                                  <w:pPr>
                                    <w:numPr>
                                      <w:ilvl w:val="0"/>
                                      <w:numId w:val="8"/>
                                    </w:numPr>
                                    <w:contextualSpacing/>
                                    <w:rPr>
                                      <w:noProof/>
                                      <w:sz w:val="16"/>
                                      <w:szCs w:val="16"/>
                                    </w:rPr>
                                  </w:pPr>
                                  <w:r w:rsidRPr="00050051">
                                    <w:rPr>
                                      <w:noProof/>
                                      <w:sz w:val="16"/>
                                      <w:szCs w:val="16"/>
                                    </w:rPr>
                                    <w:t xml:space="preserve">New Graduate </w:t>
                                  </w:r>
                                </w:p>
                              </w:tc>
                              <w:tc>
                                <w:tcPr>
                                  <w:tcW w:w="4770" w:type="dxa"/>
                                  <w:gridSpan w:val="11"/>
                                  <w:tcBorders>
                                    <w:right w:val="single" w:sz="4" w:space="0" w:color="auto"/>
                                  </w:tcBorders>
                                  <w:vAlign w:val="center"/>
                                </w:tcPr>
                                <w:p w14:paraId="03E8C86F" w14:textId="77777777" w:rsidR="00087B4C" w:rsidRPr="00050051" w:rsidRDefault="00087B4C" w:rsidP="00087B4C">
                                  <w:pPr>
                                    <w:rPr>
                                      <w:noProof/>
                                      <w:sz w:val="16"/>
                                      <w:szCs w:val="16"/>
                                    </w:rPr>
                                  </w:pPr>
                                  <w:r w:rsidRPr="00050051">
                                    <w:rPr>
                                      <w:noProof/>
                                      <w:sz w:val="16"/>
                                      <w:szCs w:val="16"/>
                                    </w:rPr>
                                    <w:t>FREE:  1</w:t>
                                  </w:r>
                                  <w:r w:rsidRPr="00050051">
                                    <w:rPr>
                                      <w:noProof/>
                                      <w:sz w:val="16"/>
                                      <w:szCs w:val="16"/>
                                      <w:vertAlign w:val="superscript"/>
                                    </w:rPr>
                                    <w:t>st</w:t>
                                  </w:r>
                                  <w:r w:rsidRPr="00050051">
                                    <w:rPr>
                                      <w:noProof/>
                                      <w:sz w:val="16"/>
                                      <w:szCs w:val="16"/>
                                    </w:rPr>
                                    <w:t xml:space="preserve"> 18</w:t>
                                  </w:r>
                                  <w:r w:rsidRPr="00050051">
                                    <w:rPr>
                                      <w:noProof/>
                                      <w:sz w:val="16"/>
                                      <w:szCs w:val="16"/>
                                      <w:vertAlign w:val="superscript"/>
                                    </w:rPr>
                                    <w:t xml:space="preserve"> </w:t>
                                  </w:r>
                                  <w:r w:rsidRPr="00050051">
                                    <w:rPr>
                                      <w:noProof/>
                                      <w:sz w:val="16"/>
                                      <w:szCs w:val="16"/>
                                    </w:rPr>
                                    <w:t xml:space="preserve">months of post graduation  </w:t>
                                  </w:r>
                                </w:p>
                              </w:tc>
                              <w:tc>
                                <w:tcPr>
                                  <w:tcW w:w="1260" w:type="dxa"/>
                                  <w:gridSpan w:val="4"/>
                                  <w:vMerge w:val="restart"/>
                                  <w:tcBorders>
                                    <w:top w:val="single" w:sz="4" w:space="0" w:color="auto"/>
                                    <w:left w:val="single" w:sz="4" w:space="0" w:color="auto"/>
                                    <w:bottom w:val="nil"/>
                                    <w:right w:val="single" w:sz="4" w:space="0" w:color="auto"/>
                                  </w:tcBorders>
                                  <w:shd w:val="clear" w:color="auto" w:fill="002060"/>
                                  <w:vAlign w:val="center"/>
                                </w:tcPr>
                                <w:p w14:paraId="145DF7A9" w14:textId="77777777" w:rsidR="00087B4C" w:rsidRPr="001B21CD" w:rsidRDefault="00087B4C" w:rsidP="00087B4C">
                                  <w:pPr>
                                    <w:jc w:val="right"/>
                                    <w:rPr>
                                      <w:b/>
                                      <w:noProof/>
                                      <w:sz w:val="16"/>
                                      <w:szCs w:val="16"/>
                                    </w:rPr>
                                  </w:pPr>
                                  <w:r w:rsidRPr="001B21CD">
                                    <w:rPr>
                                      <w:b/>
                                      <w:noProof/>
                                      <w:sz w:val="16"/>
                                      <w:szCs w:val="16"/>
                                    </w:rPr>
                                    <w:t>Dues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3F2BDBF" w14:textId="77777777" w:rsidR="00087B4C" w:rsidRPr="00AB7D8F" w:rsidRDefault="00087B4C" w:rsidP="00087B4C">
                                  <w:pPr>
                                    <w:ind w:left="-18"/>
                                    <w:rPr>
                                      <w:noProof/>
                                      <w:sz w:val="17"/>
                                      <w:szCs w:val="17"/>
                                    </w:rPr>
                                  </w:pPr>
                                  <w:r>
                                    <w:rPr>
                                      <w:noProof/>
                                      <w:sz w:val="17"/>
                                      <w:szCs w:val="17"/>
                                    </w:rPr>
                                    <w:t>$</w:t>
                                  </w:r>
                                </w:p>
                              </w:tc>
                            </w:tr>
                            <w:tr w:rsidR="00087B4C" w:rsidRPr="00AB7D8F" w14:paraId="3E13B5E6" w14:textId="77777777" w:rsidTr="003C4327">
                              <w:trPr>
                                <w:trHeight w:val="245"/>
                              </w:trPr>
                              <w:tc>
                                <w:tcPr>
                                  <w:tcW w:w="4320" w:type="dxa"/>
                                  <w:gridSpan w:val="2"/>
                                  <w:vAlign w:val="center"/>
                                </w:tcPr>
                                <w:p w14:paraId="67D0A80D" w14:textId="77777777" w:rsidR="00087B4C" w:rsidRPr="00050051" w:rsidRDefault="00087B4C" w:rsidP="00087B4C">
                                  <w:pPr>
                                    <w:numPr>
                                      <w:ilvl w:val="0"/>
                                      <w:numId w:val="8"/>
                                    </w:numPr>
                                    <w:contextualSpacing/>
                                    <w:rPr>
                                      <w:noProof/>
                                      <w:sz w:val="16"/>
                                      <w:szCs w:val="16"/>
                                    </w:rPr>
                                  </w:pPr>
                                  <w:r w:rsidRPr="00050051">
                                    <w:rPr>
                                      <w:noProof/>
                                      <w:sz w:val="16"/>
                                      <w:szCs w:val="16"/>
                                    </w:rPr>
                                    <w:t>Annual Regular Membership</w:t>
                                  </w:r>
                                </w:p>
                              </w:tc>
                              <w:tc>
                                <w:tcPr>
                                  <w:tcW w:w="4770" w:type="dxa"/>
                                  <w:gridSpan w:val="11"/>
                                  <w:tcBorders>
                                    <w:right w:val="single" w:sz="4" w:space="0" w:color="auto"/>
                                  </w:tcBorders>
                                  <w:vAlign w:val="center"/>
                                </w:tcPr>
                                <w:p w14:paraId="4ACBE1AC" w14:textId="77777777" w:rsidR="00087B4C" w:rsidRPr="00050051" w:rsidRDefault="00087B4C" w:rsidP="00087B4C">
                                  <w:pPr>
                                    <w:rPr>
                                      <w:noProof/>
                                      <w:sz w:val="16"/>
                                      <w:szCs w:val="16"/>
                                    </w:rPr>
                                  </w:pPr>
                                  <w:r w:rsidRPr="00050051">
                                    <w:rPr>
                                      <w:noProof/>
                                      <w:sz w:val="16"/>
                                      <w:szCs w:val="16"/>
                                    </w:rPr>
                                    <w:t>$225</w:t>
                                  </w:r>
                                </w:p>
                              </w:tc>
                              <w:tc>
                                <w:tcPr>
                                  <w:tcW w:w="1260" w:type="dxa"/>
                                  <w:gridSpan w:val="4"/>
                                  <w:vMerge/>
                                  <w:tcBorders>
                                    <w:top w:val="nil"/>
                                    <w:left w:val="single" w:sz="4" w:space="0" w:color="auto"/>
                                    <w:bottom w:val="nil"/>
                                    <w:right w:val="single" w:sz="4" w:space="0" w:color="auto"/>
                                  </w:tcBorders>
                                  <w:shd w:val="clear" w:color="auto" w:fill="002060"/>
                                  <w:vAlign w:val="center"/>
                                </w:tcPr>
                                <w:p w14:paraId="0A9D735B" w14:textId="77777777" w:rsidR="00087B4C" w:rsidRPr="001B21CD" w:rsidRDefault="00087B4C" w:rsidP="00087B4C">
                                  <w:pPr>
                                    <w:jc w:val="right"/>
                                    <w:rPr>
                                      <w:noProof/>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55F24CD" w14:textId="77777777" w:rsidR="00087B4C" w:rsidRPr="00AB7D8F" w:rsidRDefault="00087B4C" w:rsidP="00087B4C">
                                  <w:pPr>
                                    <w:rPr>
                                      <w:noProof/>
                                      <w:sz w:val="17"/>
                                      <w:szCs w:val="17"/>
                                    </w:rPr>
                                  </w:pPr>
                                </w:p>
                              </w:tc>
                            </w:tr>
                            <w:tr w:rsidR="00087B4C" w:rsidRPr="00AB7D8F" w14:paraId="7126099B" w14:textId="77777777" w:rsidTr="003C4327">
                              <w:trPr>
                                <w:trHeight w:val="264"/>
                              </w:trPr>
                              <w:tc>
                                <w:tcPr>
                                  <w:tcW w:w="4320" w:type="dxa"/>
                                  <w:gridSpan w:val="2"/>
                                  <w:vAlign w:val="center"/>
                                </w:tcPr>
                                <w:p w14:paraId="153601D6" w14:textId="69800EDC" w:rsidR="00087B4C" w:rsidRPr="00050051" w:rsidRDefault="00087B4C" w:rsidP="00087B4C">
                                  <w:pPr>
                                    <w:numPr>
                                      <w:ilvl w:val="0"/>
                                      <w:numId w:val="8"/>
                                    </w:numPr>
                                    <w:contextualSpacing/>
                                    <w:rPr>
                                      <w:noProof/>
                                      <w:sz w:val="16"/>
                                      <w:szCs w:val="16"/>
                                    </w:rPr>
                                  </w:pPr>
                                  <w:r w:rsidRPr="00050051">
                                    <w:rPr>
                                      <w:noProof/>
                                      <w:sz w:val="16"/>
                                      <w:szCs w:val="16"/>
                                    </w:rPr>
                                    <w:t>Corporate</w:t>
                                  </w:r>
                                  <w:r>
                                    <w:rPr>
                                      <w:noProof/>
                                      <w:sz w:val="16"/>
                                      <w:szCs w:val="16"/>
                                    </w:rPr>
                                    <w:t xml:space="preserve"> </w:t>
                                  </w:r>
                                  <w:r w:rsidR="004C6F96">
                                    <w:rPr>
                                      <w:noProof/>
                                      <w:sz w:val="16"/>
                                      <w:szCs w:val="16"/>
                                    </w:rPr>
                                    <w:t>/ Affiliate</w:t>
                                  </w:r>
                                </w:p>
                              </w:tc>
                              <w:tc>
                                <w:tcPr>
                                  <w:tcW w:w="4770" w:type="dxa"/>
                                  <w:gridSpan w:val="11"/>
                                  <w:tcBorders>
                                    <w:right w:val="single" w:sz="4" w:space="0" w:color="auto"/>
                                  </w:tcBorders>
                                  <w:vAlign w:val="center"/>
                                </w:tcPr>
                                <w:p w14:paraId="53F13AF2" w14:textId="77777777" w:rsidR="00087B4C" w:rsidRPr="00050051" w:rsidRDefault="00087B4C" w:rsidP="00087B4C">
                                  <w:pPr>
                                    <w:rPr>
                                      <w:noProof/>
                                      <w:sz w:val="16"/>
                                      <w:szCs w:val="16"/>
                                    </w:rPr>
                                  </w:pPr>
                                  <w:r w:rsidRPr="00050051">
                                    <w:rPr>
                                      <w:noProof/>
                                      <w:sz w:val="16"/>
                                      <w:szCs w:val="16"/>
                                    </w:rPr>
                                    <w:t xml:space="preserve">$225  </w:t>
                                  </w:r>
                                </w:p>
                              </w:tc>
                              <w:tc>
                                <w:tcPr>
                                  <w:tcW w:w="1260" w:type="dxa"/>
                                  <w:gridSpan w:val="4"/>
                                  <w:vMerge/>
                                  <w:tcBorders>
                                    <w:top w:val="nil"/>
                                    <w:left w:val="single" w:sz="4" w:space="0" w:color="auto"/>
                                    <w:bottom w:val="single" w:sz="4" w:space="0" w:color="auto"/>
                                    <w:right w:val="single" w:sz="4" w:space="0" w:color="auto"/>
                                  </w:tcBorders>
                                  <w:shd w:val="clear" w:color="auto" w:fill="002060"/>
                                  <w:vAlign w:val="center"/>
                                </w:tcPr>
                                <w:p w14:paraId="686F2556" w14:textId="77777777" w:rsidR="00087B4C" w:rsidRPr="001B21CD" w:rsidRDefault="00087B4C" w:rsidP="00087B4C">
                                  <w:pPr>
                                    <w:jc w:val="right"/>
                                    <w:rPr>
                                      <w:noProof/>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AF842C4" w14:textId="77777777" w:rsidR="00087B4C" w:rsidRPr="00AB7D8F" w:rsidRDefault="00087B4C" w:rsidP="00087B4C">
                                  <w:pPr>
                                    <w:rPr>
                                      <w:noProof/>
                                      <w:sz w:val="17"/>
                                      <w:szCs w:val="17"/>
                                    </w:rPr>
                                  </w:pPr>
                                </w:p>
                              </w:tc>
                            </w:tr>
                            <w:tr w:rsidR="00087B4C" w:rsidRPr="00AB7D8F" w14:paraId="345F2CD6" w14:textId="7344E4EC" w:rsidTr="003C4327">
                              <w:trPr>
                                <w:trHeight w:val="79"/>
                              </w:trPr>
                              <w:tc>
                                <w:tcPr>
                                  <w:tcW w:w="11160" w:type="dxa"/>
                                  <w:gridSpan w:val="18"/>
                                  <w:tcBorders>
                                    <w:right w:val="single" w:sz="4" w:space="0" w:color="auto"/>
                                  </w:tcBorders>
                                  <w:shd w:val="clear" w:color="auto" w:fill="002060"/>
                                  <w:vAlign w:val="center"/>
                                </w:tcPr>
                                <w:p w14:paraId="350F33BC" w14:textId="39C777E2" w:rsidR="00087B4C" w:rsidRDefault="00087B4C" w:rsidP="00087B4C">
                                  <w:pPr>
                                    <w:rPr>
                                      <w:noProof/>
                                      <w:sz w:val="17"/>
                                      <w:szCs w:val="17"/>
                                    </w:rPr>
                                  </w:pPr>
                                  <w:r>
                                    <w:rPr>
                                      <w:b/>
                                      <w:noProof/>
                                      <w:sz w:val="16"/>
                                      <w:szCs w:val="16"/>
                                    </w:rPr>
                                    <w:t>Associate Membership</w:t>
                                  </w:r>
                                </w:p>
                              </w:tc>
                            </w:tr>
                            <w:tr w:rsidR="00087B4C" w:rsidRPr="00AB7D8F" w14:paraId="7457BF54" w14:textId="77777777" w:rsidTr="00400262">
                              <w:trPr>
                                <w:trHeight w:val="233"/>
                              </w:trPr>
                              <w:tc>
                                <w:tcPr>
                                  <w:tcW w:w="1440" w:type="dxa"/>
                                  <w:shd w:val="clear" w:color="auto" w:fill="auto"/>
                                  <w:vAlign w:val="center"/>
                                </w:tcPr>
                                <w:p w14:paraId="683BB7F7" w14:textId="00F3128D" w:rsidR="00087B4C" w:rsidRPr="00EE4C2D" w:rsidRDefault="00087B4C" w:rsidP="00087B4C">
                                  <w:pPr>
                                    <w:rPr>
                                      <w:noProof/>
                                      <w:sz w:val="16"/>
                                      <w:szCs w:val="16"/>
                                    </w:rPr>
                                  </w:pPr>
                                  <w:r w:rsidRPr="00EE4C2D">
                                    <w:rPr>
                                      <w:noProof/>
                                      <w:sz w:val="16"/>
                                      <w:szCs w:val="16"/>
                                    </w:rPr>
                                    <w:t>Name</w:t>
                                  </w:r>
                                </w:p>
                              </w:tc>
                              <w:tc>
                                <w:tcPr>
                                  <w:tcW w:w="5940" w:type="dxa"/>
                                  <w:gridSpan w:val="7"/>
                                  <w:tcBorders>
                                    <w:right w:val="single" w:sz="4" w:space="0" w:color="auto"/>
                                  </w:tcBorders>
                                  <w:shd w:val="clear" w:color="auto" w:fill="auto"/>
                                  <w:vAlign w:val="center"/>
                                </w:tcPr>
                                <w:p w14:paraId="3C6E1967" w14:textId="559F2385" w:rsidR="00087B4C" w:rsidRPr="00AB593E" w:rsidRDefault="00087B4C" w:rsidP="00087B4C">
                                  <w:pPr>
                                    <w:contextualSpacing/>
                                    <w:rPr>
                                      <w:noProof/>
                                      <w:sz w:val="16"/>
                                      <w:szCs w:val="16"/>
                                    </w:rPr>
                                  </w:pPr>
                                </w:p>
                              </w:tc>
                              <w:tc>
                                <w:tcPr>
                                  <w:tcW w:w="990" w:type="dxa"/>
                                  <w:gridSpan w:val="3"/>
                                  <w:vMerge w:val="restart"/>
                                  <w:tcBorders>
                                    <w:right w:val="single" w:sz="4" w:space="0" w:color="auto"/>
                                  </w:tcBorders>
                                  <w:shd w:val="clear" w:color="auto" w:fill="auto"/>
                                  <w:vAlign w:val="center"/>
                                </w:tcPr>
                                <w:p w14:paraId="2E212210" w14:textId="552293AF" w:rsidR="00087B4C" w:rsidRPr="00AB593E" w:rsidRDefault="00087B4C" w:rsidP="00087B4C">
                                  <w:pPr>
                                    <w:contextualSpacing/>
                                    <w:rPr>
                                      <w:noProof/>
                                      <w:sz w:val="16"/>
                                      <w:szCs w:val="16"/>
                                    </w:rPr>
                                  </w:pPr>
                                  <w:r>
                                    <w:rPr>
                                      <w:noProof/>
                                      <w:sz w:val="16"/>
                                      <w:szCs w:val="16"/>
                                    </w:rPr>
                                    <w:t>Associate Dues</w:t>
                                  </w:r>
                                </w:p>
                              </w:tc>
                              <w:tc>
                                <w:tcPr>
                                  <w:tcW w:w="720" w:type="dxa"/>
                                  <w:gridSpan w:val="2"/>
                                  <w:vMerge w:val="restart"/>
                                  <w:tcBorders>
                                    <w:right w:val="single" w:sz="4" w:space="0" w:color="auto"/>
                                  </w:tcBorders>
                                  <w:shd w:val="clear" w:color="auto" w:fill="auto"/>
                                  <w:vAlign w:val="center"/>
                                </w:tcPr>
                                <w:p w14:paraId="2FB5417E" w14:textId="0190152E" w:rsidR="00087B4C" w:rsidRPr="00AB593E" w:rsidRDefault="00087B4C" w:rsidP="003B45E3">
                                  <w:pPr>
                                    <w:ind w:left="-24"/>
                                    <w:contextualSpacing/>
                                    <w:rPr>
                                      <w:noProof/>
                                      <w:sz w:val="16"/>
                                      <w:szCs w:val="16"/>
                                    </w:rPr>
                                  </w:pPr>
                                  <w:r>
                                    <w:rPr>
                                      <w:noProof/>
                                      <w:sz w:val="16"/>
                                      <w:szCs w:val="16"/>
                                    </w:rPr>
                                    <w:t>$</w:t>
                                  </w:r>
                                  <w:r w:rsidR="001B1CDD">
                                    <w:rPr>
                                      <w:noProof/>
                                      <w:sz w:val="16"/>
                                      <w:szCs w:val="16"/>
                                    </w:rPr>
                                    <w:t>25.00</w:t>
                                  </w:r>
                                </w:p>
                              </w:tc>
                              <w:tc>
                                <w:tcPr>
                                  <w:tcW w:w="1260" w:type="dxa"/>
                                  <w:gridSpan w:val="4"/>
                                  <w:vMerge w:val="restart"/>
                                  <w:tcBorders>
                                    <w:top w:val="single" w:sz="4" w:space="0" w:color="auto"/>
                                    <w:left w:val="single" w:sz="4" w:space="0" w:color="auto"/>
                                    <w:right w:val="single" w:sz="4" w:space="0" w:color="auto"/>
                                  </w:tcBorders>
                                  <w:shd w:val="clear" w:color="auto" w:fill="002060"/>
                                  <w:vAlign w:val="center"/>
                                </w:tcPr>
                                <w:p w14:paraId="5421260A" w14:textId="03724540" w:rsidR="00087B4C" w:rsidRPr="00EE4C2D" w:rsidRDefault="004C6F96" w:rsidP="00087B4C">
                                  <w:pPr>
                                    <w:jc w:val="right"/>
                                    <w:rPr>
                                      <w:b/>
                                      <w:noProof/>
                                      <w:color w:val="FFFFFF" w:themeColor="background1"/>
                                      <w:sz w:val="16"/>
                                      <w:szCs w:val="16"/>
                                    </w:rPr>
                                  </w:pPr>
                                  <w:r>
                                    <w:rPr>
                                      <w:b/>
                                      <w:noProof/>
                                      <w:color w:val="FFFFFF" w:themeColor="background1"/>
                                      <w:sz w:val="16"/>
                                      <w:szCs w:val="16"/>
                                    </w:rPr>
                                    <w:t>Association</w:t>
                                  </w:r>
                                  <w:r w:rsidR="00087B4C" w:rsidRPr="00EE4C2D">
                                    <w:rPr>
                                      <w:b/>
                                      <w:noProof/>
                                      <w:color w:val="FFFFFF" w:themeColor="background1"/>
                                      <w:sz w:val="16"/>
                                      <w:szCs w:val="16"/>
                                    </w:rPr>
                                    <w:t xml:space="preserve"> Membership Fee</w:t>
                                  </w:r>
                                </w:p>
                              </w:tc>
                              <w:tc>
                                <w:tcPr>
                                  <w:tcW w:w="810" w:type="dxa"/>
                                  <w:vMerge w:val="restart"/>
                                  <w:tcBorders>
                                    <w:top w:val="single" w:sz="4" w:space="0" w:color="auto"/>
                                    <w:left w:val="single" w:sz="4" w:space="0" w:color="auto"/>
                                    <w:right w:val="single" w:sz="4" w:space="0" w:color="auto"/>
                                  </w:tcBorders>
                                  <w:vAlign w:val="center"/>
                                </w:tcPr>
                                <w:p w14:paraId="16BD399B" w14:textId="2577A07C" w:rsidR="00087B4C" w:rsidRDefault="00087B4C" w:rsidP="00087B4C">
                                  <w:pPr>
                                    <w:ind w:left="-18"/>
                                    <w:rPr>
                                      <w:noProof/>
                                      <w:sz w:val="17"/>
                                      <w:szCs w:val="17"/>
                                    </w:rPr>
                                  </w:pPr>
                                  <w:r>
                                    <w:rPr>
                                      <w:noProof/>
                                      <w:sz w:val="17"/>
                                      <w:szCs w:val="17"/>
                                    </w:rPr>
                                    <w:t>$</w:t>
                                  </w:r>
                                </w:p>
                              </w:tc>
                            </w:tr>
                            <w:tr w:rsidR="00087B4C" w:rsidRPr="00AB7D8F" w14:paraId="7ECE4575" w14:textId="77777777" w:rsidTr="00400262">
                              <w:trPr>
                                <w:trHeight w:val="296"/>
                              </w:trPr>
                              <w:tc>
                                <w:tcPr>
                                  <w:tcW w:w="1440" w:type="dxa"/>
                                  <w:shd w:val="clear" w:color="auto" w:fill="auto"/>
                                  <w:vAlign w:val="center"/>
                                </w:tcPr>
                                <w:p w14:paraId="687B8DEF" w14:textId="2A631688" w:rsidR="00087B4C" w:rsidRPr="00EE4C2D" w:rsidRDefault="00087B4C" w:rsidP="00087B4C">
                                  <w:pPr>
                                    <w:rPr>
                                      <w:noProof/>
                                      <w:sz w:val="16"/>
                                      <w:szCs w:val="16"/>
                                    </w:rPr>
                                  </w:pPr>
                                  <w:r w:rsidRPr="00EE4C2D">
                                    <w:rPr>
                                      <w:noProof/>
                                      <w:sz w:val="16"/>
                                      <w:szCs w:val="16"/>
                                    </w:rPr>
                                    <w:t>Email Address</w:t>
                                  </w:r>
                                </w:p>
                              </w:tc>
                              <w:tc>
                                <w:tcPr>
                                  <w:tcW w:w="5940" w:type="dxa"/>
                                  <w:gridSpan w:val="7"/>
                                  <w:tcBorders>
                                    <w:right w:val="single" w:sz="4" w:space="0" w:color="auto"/>
                                  </w:tcBorders>
                                  <w:shd w:val="clear" w:color="auto" w:fill="auto"/>
                                  <w:vAlign w:val="center"/>
                                </w:tcPr>
                                <w:p w14:paraId="09FF2654" w14:textId="77777777" w:rsidR="00087B4C" w:rsidRPr="00AB593E" w:rsidRDefault="00087B4C" w:rsidP="00087B4C">
                                  <w:pPr>
                                    <w:contextualSpacing/>
                                    <w:rPr>
                                      <w:noProof/>
                                      <w:sz w:val="16"/>
                                      <w:szCs w:val="16"/>
                                    </w:rPr>
                                  </w:pPr>
                                </w:p>
                              </w:tc>
                              <w:tc>
                                <w:tcPr>
                                  <w:tcW w:w="990" w:type="dxa"/>
                                  <w:gridSpan w:val="3"/>
                                  <w:vMerge/>
                                  <w:tcBorders>
                                    <w:right w:val="single" w:sz="4" w:space="0" w:color="auto"/>
                                  </w:tcBorders>
                                  <w:shd w:val="clear" w:color="auto" w:fill="auto"/>
                                  <w:vAlign w:val="center"/>
                                </w:tcPr>
                                <w:p w14:paraId="25855659" w14:textId="77777777" w:rsidR="00087B4C" w:rsidRPr="00AB593E" w:rsidRDefault="00087B4C" w:rsidP="00087B4C">
                                  <w:pPr>
                                    <w:contextualSpacing/>
                                    <w:rPr>
                                      <w:noProof/>
                                      <w:sz w:val="16"/>
                                      <w:szCs w:val="16"/>
                                    </w:rPr>
                                  </w:pPr>
                                </w:p>
                              </w:tc>
                              <w:tc>
                                <w:tcPr>
                                  <w:tcW w:w="720" w:type="dxa"/>
                                  <w:gridSpan w:val="2"/>
                                  <w:vMerge/>
                                  <w:tcBorders>
                                    <w:right w:val="single" w:sz="4" w:space="0" w:color="auto"/>
                                  </w:tcBorders>
                                  <w:shd w:val="clear" w:color="auto" w:fill="auto"/>
                                  <w:vAlign w:val="center"/>
                                </w:tcPr>
                                <w:p w14:paraId="305C659F" w14:textId="25BB8260" w:rsidR="00087B4C" w:rsidRPr="00AB593E" w:rsidRDefault="00087B4C" w:rsidP="00087B4C">
                                  <w:pPr>
                                    <w:contextualSpacing/>
                                    <w:rPr>
                                      <w:noProof/>
                                      <w:sz w:val="16"/>
                                      <w:szCs w:val="16"/>
                                    </w:rPr>
                                  </w:pPr>
                                </w:p>
                              </w:tc>
                              <w:tc>
                                <w:tcPr>
                                  <w:tcW w:w="1260" w:type="dxa"/>
                                  <w:gridSpan w:val="4"/>
                                  <w:vMerge/>
                                  <w:tcBorders>
                                    <w:left w:val="single" w:sz="4" w:space="0" w:color="auto"/>
                                    <w:right w:val="single" w:sz="4" w:space="0" w:color="auto"/>
                                  </w:tcBorders>
                                  <w:shd w:val="clear" w:color="auto" w:fill="002060"/>
                                  <w:vAlign w:val="center"/>
                                </w:tcPr>
                                <w:p w14:paraId="5C18D652" w14:textId="6169BBF4" w:rsidR="00087B4C" w:rsidRPr="001B21CD" w:rsidRDefault="00087B4C" w:rsidP="00087B4C">
                                  <w:pPr>
                                    <w:jc w:val="right"/>
                                    <w:rPr>
                                      <w:noProof/>
                                      <w:sz w:val="16"/>
                                      <w:szCs w:val="16"/>
                                    </w:rPr>
                                  </w:pPr>
                                </w:p>
                              </w:tc>
                              <w:tc>
                                <w:tcPr>
                                  <w:tcW w:w="810" w:type="dxa"/>
                                  <w:vMerge/>
                                  <w:tcBorders>
                                    <w:left w:val="single" w:sz="4" w:space="0" w:color="auto"/>
                                    <w:right w:val="single" w:sz="4" w:space="0" w:color="auto"/>
                                  </w:tcBorders>
                                  <w:vAlign w:val="center"/>
                                </w:tcPr>
                                <w:p w14:paraId="3FE2E73F" w14:textId="77777777" w:rsidR="00087B4C" w:rsidRDefault="00087B4C" w:rsidP="00087B4C">
                                  <w:pPr>
                                    <w:rPr>
                                      <w:noProof/>
                                      <w:sz w:val="17"/>
                                      <w:szCs w:val="17"/>
                                    </w:rPr>
                                  </w:pPr>
                                </w:p>
                              </w:tc>
                            </w:tr>
                            <w:tr w:rsidR="003B45E3" w:rsidRPr="00AB7D8F" w14:paraId="21B209C8" w14:textId="77777777" w:rsidTr="003C4327">
                              <w:trPr>
                                <w:trHeight w:val="269"/>
                              </w:trPr>
                              <w:tc>
                                <w:tcPr>
                                  <w:tcW w:w="1440" w:type="dxa"/>
                                  <w:shd w:val="clear" w:color="auto" w:fill="auto"/>
                                  <w:vAlign w:val="center"/>
                                </w:tcPr>
                                <w:p w14:paraId="1DD11C3D" w14:textId="619A80C6" w:rsidR="003B45E3" w:rsidRPr="00EE4C2D" w:rsidRDefault="003B45E3" w:rsidP="003B45E3">
                                  <w:pPr>
                                    <w:rPr>
                                      <w:noProof/>
                                      <w:sz w:val="16"/>
                                      <w:szCs w:val="16"/>
                                    </w:rPr>
                                  </w:pPr>
                                  <w:r>
                                    <w:rPr>
                                      <w:noProof/>
                                      <w:sz w:val="16"/>
                                      <w:szCs w:val="16"/>
                                    </w:rPr>
                                    <w:t xml:space="preserve">Cell </w:t>
                                  </w:r>
                                </w:p>
                              </w:tc>
                              <w:tc>
                                <w:tcPr>
                                  <w:tcW w:w="2880" w:type="dxa"/>
                                  <w:tcBorders>
                                    <w:right w:val="single" w:sz="4" w:space="0" w:color="auto"/>
                                  </w:tcBorders>
                                  <w:shd w:val="clear" w:color="auto" w:fill="auto"/>
                                  <w:vAlign w:val="center"/>
                                </w:tcPr>
                                <w:p w14:paraId="09CFD255" w14:textId="5E113922" w:rsidR="003B45E3" w:rsidRPr="00AB593E" w:rsidRDefault="003B45E3" w:rsidP="003B45E3">
                                  <w:pPr>
                                    <w:contextualSpacing/>
                                    <w:rPr>
                                      <w:noProof/>
                                      <w:sz w:val="16"/>
                                      <w:szCs w:val="16"/>
                                    </w:rPr>
                                  </w:pPr>
                                </w:p>
                              </w:tc>
                              <w:tc>
                                <w:tcPr>
                                  <w:tcW w:w="888" w:type="dxa"/>
                                  <w:gridSpan w:val="2"/>
                                  <w:tcBorders>
                                    <w:right w:val="single" w:sz="4" w:space="0" w:color="auto"/>
                                  </w:tcBorders>
                                  <w:shd w:val="clear" w:color="auto" w:fill="auto"/>
                                  <w:vAlign w:val="center"/>
                                </w:tcPr>
                                <w:p w14:paraId="0F8D1ED8" w14:textId="79E569AB" w:rsidR="003B45E3" w:rsidRPr="00AB593E" w:rsidRDefault="003B45E3" w:rsidP="003B45E3">
                                  <w:pPr>
                                    <w:contextualSpacing/>
                                    <w:rPr>
                                      <w:noProof/>
                                      <w:sz w:val="16"/>
                                      <w:szCs w:val="16"/>
                                    </w:rPr>
                                  </w:pPr>
                                  <w:r>
                                    <w:rPr>
                                      <w:noProof/>
                                      <w:sz w:val="16"/>
                                      <w:szCs w:val="16"/>
                                    </w:rPr>
                                    <w:t>Facebook</w:t>
                                  </w:r>
                                </w:p>
                              </w:tc>
                              <w:tc>
                                <w:tcPr>
                                  <w:tcW w:w="3882" w:type="dxa"/>
                                  <w:gridSpan w:val="9"/>
                                  <w:tcBorders>
                                    <w:right w:val="single" w:sz="4" w:space="0" w:color="auto"/>
                                  </w:tcBorders>
                                  <w:shd w:val="clear" w:color="auto" w:fill="auto"/>
                                  <w:vAlign w:val="center"/>
                                </w:tcPr>
                                <w:p w14:paraId="3C4FD18C" w14:textId="77777777" w:rsidR="003B45E3" w:rsidRPr="00AB593E" w:rsidRDefault="003B45E3" w:rsidP="003B45E3">
                                  <w:pPr>
                                    <w:contextualSpacing/>
                                    <w:rPr>
                                      <w:noProof/>
                                      <w:sz w:val="16"/>
                                      <w:szCs w:val="16"/>
                                    </w:rPr>
                                  </w:pPr>
                                </w:p>
                              </w:tc>
                              <w:tc>
                                <w:tcPr>
                                  <w:tcW w:w="1260" w:type="dxa"/>
                                  <w:gridSpan w:val="4"/>
                                  <w:vMerge/>
                                  <w:tcBorders>
                                    <w:left w:val="single" w:sz="4" w:space="0" w:color="auto"/>
                                    <w:right w:val="single" w:sz="4" w:space="0" w:color="auto"/>
                                  </w:tcBorders>
                                  <w:shd w:val="clear" w:color="auto" w:fill="002060"/>
                                  <w:vAlign w:val="center"/>
                                </w:tcPr>
                                <w:p w14:paraId="25106FD4" w14:textId="06EFE5CE" w:rsidR="003B45E3" w:rsidRPr="001B21CD" w:rsidRDefault="003B45E3" w:rsidP="003B45E3">
                                  <w:pPr>
                                    <w:jc w:val="right"/>
                                    <w:rPr>
                                      <w:noProof/>
                                      <w:sz w:val="16"/>
                                      <w:szCs w:val="16"/>
                                    </w:rPr>
                                  </w:pPr>
                                </w:p>
                              </w:tc>
                              <w:tc>
                                <w:tcPr>
                                  <w:tcW w:w="810" w:type="dxa"/>
                                  <w:vMerge/>
                                  <w:tcBorders>
                                    <w:left w:val="single" w:sz="4" w:space="0" w:color="auto"/>
                                    <w:right w:val="single" w:sz="4" w:space="0" w:color="auto"/>
                                  </w:tcBorders>
                                  <w:vAlign w:val="center"/>
                                </w:tcPr>
                                <w:p w14:paraId="029ED084" w14:textId="77777777" w:rsidR="003B45E3" w:rsidRDefault="003B45E3" w:rsidP="003B45E3">
                                  <w:pPr>
                                    <w:rPr>
                                      <w:noProof/>
                                      <w:sz w:val="17"/>
                                      <w:szCs w:val="17"/>
                                    </w:rPr>
                                  </w:pPr>
                                </w:p>
                              </w:tc>
                            </w:tr>
                            <w:tr w:rsidR="003B45E3" w:rsidRPr="00AB7D8F" w14:paraId="257CD4CA" w14:textId="77777777" w:rsidTr="003C4327">
                              <w:trPr>
                                <w:trHeight w:val="281"/>
                              </w:trPr>
                              <w:tc>
                                <w:tcPr>
                                  <w:tcW w:w="1440" w:type="dxa"/>
                                  <w:shd w:val="clear" w:color="auto" w:fill="auto"/>
                                  <w:vAlign w:val="center"/>
                                </w:tcPr>
                                <w:p w14:paraId="70392E20" w14:textId="4ADC641F" w:rsidR="003B45E3" w:rsidRPr="00EE4C2D" w:rsidRDefault="003B45E3" w:rsidP="003B45E3">
                                  <w:pPr>
                                    <w:rPr>
                                      <w:noProof/>
                                      <w:sz w:val="16"/>
                                      <w:szCs w:val="16"/>
                                    </w:rPr>
                                  </w:pPr>
                                  <w:r>
                                    <w:rPr>
                                      <w:noProof/>
                                      <w:sz w:val="16"/>
                                      <w:szCs w:val="16"/>
                                    </w:rPr>
                                    <w:t>Other Phone</w:t>
                                  </w:r>
                                </w:p>
                              </w:tc>
                              <w:tc>
                                <w:tcPr>
                                  <w:tcW w:w="2880" w:type="dxa"/>
                                  <w:tcBorders>
                                    <w:right w:val="single" w:sz="4" w:space="0" w:color="auto"/>
                                  </w:tcBorders>
                                  <w:shd w:val="clear" w:color="auto" w:fill="auto"/>
                                  <w:vAlign w:val="center"/>
                                </w:tcPr>
                                <w:p w14:paraId="6FEC805E" w14:textId="55C9C7C9" w:rsidR="003B45E3" w:rsidRPr="00AB593E" w:rsidRDefault="003B45E3" w:rsidP="003B45E3">
                                  <w:pPr>
                                    <w:contextualSpacing/>
                                    <w:rPr>
                                      <w:noProof/>
                                      <w:sz w:val="16"/>
                                      <w:szCs w:val="16"/>
                                    </w:rPr>
                                  </w:pPr>
                                </w:p>
                              </w:tc>
                              <w:tc>
                                <w:tcPr>
                                  <w:tcW w:w="888" w:type="dxa"/>
                                  <w:gridSpan w:val="2"/>
                                  <w:tcBorders>
                                    <w:right w:val="single" w:sz="4" w:space="0" w:color="auto"/>
                                  </w:tcBorders>
                                  <w:shd w:val="clear" w:color="auto" w:fill="auto"/>
                                  <w:vAlign w:val="center"/>
                                </w:tcPr>
                                <w:p w14:paraId="7570947C" w14:textId="7113AF38" w:rsidR="003B45E3" w:rsidRPr="00AB593E" w:rsidRDefault="003B45E3" w:rsidP="003B45E3">
                                  <w:pPr>
                                    <w:contextualSpacing/>
                                    <w:rPr>
                                      <w:noProof/>
                                      <w:sz w:val="16"/>
                                      <w:szCs w:val="16"/>
                                    </w:rPr>
                                  </w:pPr>
                                  <w:r w:rsidRPr="00EE4C2D">
                                    <w:rPr>
                                      <w:noProof/>
                                      <w:sz w:val="16"/>
                                      <w:szCs w:val="16"/>
                                    </w:rPr>
                                    <w:t>Linked-In</w:t>
                                  </w:r>
                                </w:p>
                              </w:tc>
                              <w:tc>
                                <w:tcPr>
                                  <w:tcW w:w="3882" w:type="dxa"/>
                                  <w:gridSpan w:val="9"/>
                                  <w:tcBorders>
                                    <w:right w:val="single" w:sz="4" w:space="0" w:color="auto"/>
                                  </w:tcBorders>
                                  <w:shd w:val="clear" w:color="auto" w:fill="auto"/>
                                  <w:vAlign w:val="center"/>
                                </w:tcPr>
                                <w:p w14:paraId="7044CF7B" w14:textId="77777777" w:rsidR="003B45E3" w:rsidRPr="00AB593E" w:rsidRDefault="003B45E3" w:rsidP="003B45E3">
                                  <w:pPr>
                                    <w:contextualSpacing/>
                                    <w:rPr>
                                      <w:noProof/>
                                      <w:sz w:val="16"/>
                                      <w:szCs w:val="16"/>
                                    </w:rPr>
                                  </w:pPr>
                                </w:p>
                              </w:tc>
                              <w:tc>
                                <w:tcPr>
                                  <w:tcW w:w="1260" w:type="dxa"/>
                                  <w:gridSpan w:val="4"/>
                                  <w:vMerge/>
                                  <w:tcBorders>
                                    <w:left w:val="single" w:sz="4" w:space="0" w:color="auto"/>
                                    <w:bottom w:val="single" w:sz="4" w:space="0" w:color="auto"/>
                                    <w:right w:val="single" w:sz="4" w:space="0" w:color="auto"/>
                                  </w:tcBorders>
                                  <w:shd w:val="clear" w:color="auto" w:fill="002060"/>
                                  <w:vAlign w:val="center"/>
                                </w:tcPr>
                                <w:p w14:paraId="01531CB4" w14:textId="12E82E4C" w:rsidR="003B45E3" w:rsidRPr="001B21CD" w:rsidRDefault="003B45E3" w:rsidP="003B45E3">
                                  <w:pPr>
                                    <w:jc w:val="right"/>
                                    <w:rPr>
                                      <w:noProof/>
                                      <w:sz w:val="16"/>
                                      <w:szCs w:val="16"/>
                                    </w:rPr>
                                  </w:pPr>
                                </w:p>
                              </w:tc>
                              <w:tc>
                                <w:tcPr>
                                  <w:tcW w:w="810" w:type="dxa"/>
                                  <w:vMerge/>
                                  <w:tcBorders>
                                    <w:left w:val="single" w:sz="4" w:space="0" w:color="auto"/>
                                    <w:bottom w:val="single" w:sz="4" w:space="0" w:color="auto"/>
                                    <w:right w:val="single" w:sz="4" w:space="0" w:color="auto"/>
                                  </w:tcBorders>
                                  <w:vAlign w:val="center"/>
                                </w:tcPr>
                                <w:p w14:paraId="6C80D51E" w14:textId="77777777" w:rsidR="003B45E3" w:rsidRDefault="003B45E3" w:rsidP="003B45E3">
                                  <w:pPr>
                                    <w:rPr>
                                      <w:noProof/>
                                      <w:sz w:val="17"/>
                                      <w:szCs w:val="17"/>
                                    </w:rPr>
                                  </w:pPr>
                                </w:p>
                              </w:tc>
                            </w:tr>
                            <w:tr w:rsidR="003B45E3" w:rsidRPr="00AB7D8F" w14:paraId="452303CD" w14:textId="77777777" w:rsidTr="003C4327">
                              <w:trPr>
                                <w:trHeight w:val="124"/>
                              </w:trPr>
                              <w:tc>
                                <w:tcPr>
                                  <w:tcW w:w="9090" w:type="dxa"/>
                                  <w:gridSpan w:val="13"/>
                                  <w:tcBorders>
                                    <w:right w:val="single" w:sz="4" w:space="0" w:color="auto"/>
                                  </w:tcBorders>
                                  <w:shd w:val="clear" w:color="auto" w:fill="002060"/>
                                  <w:vAlign w:val="center"/>
                                </w:tcPr>
                                <w:p w14:paraId="79A2460D" w14:textId="0EC04E00" w:rsidR="003B45E3" w:rsidRPr="00112DDE" w:rsidRDefault="003B45E3" w:rsidP="003B45E3">
                                  <w:pPr>
                                    <w:contextualSpacing/>
                                    <w:rPr>
                                      <w:b/>
                                      <w:noProof/>
                                      <w:sz w:val="16"/>
                                      <w:szCs w:val="16"/>
                                    </w:rPr>
                                  </w:pPr>
                                  <w:r w:rsidRPr="00112DDE">
                                    <w:rPr>
                                      <w:b/>
                                      <w:noProof/>
                                      <w:sz w:val="16"/>
                                      <w:szCs w:val="16"/>
                                    </w:rPr>
                                    <w:t>NOF Donation</w:t>
                                  </w:r>
                                </w:p>
                              </w:tc>
                              <w:tc>
                                <w:tcPr>
                                  <w:tcW w:w="1260" w:type="dxa"/>
                                  <w:gridSpan w:val="4"/>
                                  <w:vMerge w:val="restart"/>
                                  <w:tcBorders>
                                    <w:top w:val="single" w:sz="4" w:space="0" w:color="auto"/>
                                    <w:left w:val="single" w:sz="4" w:space="0" w:color="auto"/>
                                    <w:right w:val="single" w:sz="4" w:space="0" w:color="auto"/>
                                  </w:tcBorders>
                                  <w:shd w:val="clear" w:color="auto" w:fill="002060"/>
                                  <w:vAlign w:val="center"/>
                                </w:tcPr>
                                <w:p w14:paraId="61665742" w14:textId="77777777" w:rsidR="003B45E3" w:rsidRPr="001B21CD" w:rsidRDefault="003B45E3" w:rsidP="003B45E3">
                                  <w:pPr>
                                    <w:jc w:val="right"/>
                                    <w:rPr>
                                      <w:noProof/>
                                      <w:sz w:val="16"/>
                                      <w:szCs w:val="16"/>
                                    </w:rPr>
                                  </w:pPr>
                                  <w:r w:rsidRPr="00EE4C2D">
                                    <w:rPr>
                                      <w:b/>
                                      <w:noProof/>
                                      <w:color w:val="FFFFFF" w:themeColor="background1"/>
                                      <w:sz w:val="16"/>
                                      <w:szCs w:val="16"/>
                                    </w:rPr>
                                    <w:t>NOF Donation</w:t>
                                  </w:r>
                                </w:p>
                              </w:tc>
                              <w:tc>
                                <w:tcPr>
                                  <w:tcW w:w="810" w:type="dxa"/>
                                  <w:vMerge w:val="restart"/>
                                  <w:tcBorders>
                                    <w:top w:val="single" w:sz="4" w:space="0" w:color="auto"/>
                                    <w:left w:val="single" w:sz="4" w:space="0" w:color="auto"/>
                                    <w:right w:val="single" w:sz="4" w:space="0" w:color="auto"/>
                                  </w:tcBorders>
                                  <w:vAlign w:val="center"/>
                                </w:tcPr>
                                <w:p w14:paraId="2E2E669B" w14:textId="77777777" w:rsidR="003B45E3" w:rsidRPr="00AB7D8F" w:rsidRDefault="003B45E3" w:rsidP="003B45E3">
                                  <w:pPr>
                                    <w:rPr>
                                      <w:noProof/>
                                      <w:sz w:val="17"/>
                                      <w:szCs w:val="17"/>
                                    </w:rPr>
                                  </w:pPr>
                                  <w:r>
                                    <w:rPr>
                                      <w:noProof/>
                                      <w:sz w:val="17"/>
                                      <w:szCs w:val="17"/>
                                    </w:rPr>
                                    <w:t>$</w:t>
                                  </w:r>
                                </w:p>
                              </w:tc>
                            </w:tr>
                            <w:tr w:rsidR="003B45E3" w:rsidRPr="00AB7D8F" w14:paraId="507BF137" w14:textId="77777777" w:rsidTr="003C4327">
                              <w:trPr>
                                <w:trHeight w:val="334"/>
                              </w:trPr>
                              <w:tc>
                                <w:tcPr>
                                  <w:tcW w:w="4320" w:type="dxa"/>
                                  <w:gridSpan w:val="2"/>
                                  <w:vMerge w:val="restart"/>
                                  <w:shd w:val="clear" w:color="auto" w:fill="auto"/>
                                  <w:vAlign w:val="center"/>
                                </w:tcPr>
                                <w:p w14:paraId="72C7EDBF" w14:textId="487C248F" w:rsidR="003B45E3" w:rsidRPr="00546168" w:rsidRDefault="003B45E3" w:rsidP="003B45E3">
                                  <w:pPr>
                                    <w:rPr>
                                      <w:noProof/>
                                      <w:sz w:val="16"/>
                                      <w:szCs w:val="16"/>
                                    </w:rPr>
                                  </w:pPr>
                                  <w:r w:rsidRPr="00546168">
                                    <w:rPr>
                                      <w:noProof/>
                                      <w:sz w:val="16"/>
                                      <w:szCs w:val="16"/>
                                    </w:rPr>
                                    <w:t>National Optometric Foundation (NOF)</w:t>
                                  </w:r>
                                </w:p>
                                <w:p w14:paraId="098CB731" w14:textId="5AA5DEB2" w:rsidR="003B45E3" w:rsidRPr="00546168" w:rsidRDefault="003B45E3" w:rsidP="003B45E3">
                                  <w:pPr>
                                    <w:contextualSpacing/>
                                    <w:rPr>
                                      <w:noProof/>
                                      <w:sz w:val="16"/>
                                      <w:szCs w:val="16"/>
                                    </w:rPr>
                                  </w:pPr>
                                  <w:r w:rsidRPr="00546168">
                                    <w:rPr>
                                      <w:noProof/>
                                      <w:sz w:val="16"/>
                                      <w:szCs w:val="16"/>
                                    </w:rPr>
                                    <w:t>___$150         ___$550     ___$1,050     ___0ther______</w:t>
                                  </w:r>
                                </w:p>
                              </w:tc>
                              <w:tc>
                                <w:tcPr>
                                  <w:tcW w:w="4770" w:type="dxa"/>
                                  <w:gridSpan w:val="11"/>
                                  <w:vMerge w:val="restart"/>
                                  <w:tcBorders>
                                    <w:right w:val="single" w:sz="4" w:space="0" w:color="auto"/>
                                  </w:tcBorders>
                                  <w:vAlign w:val="center"/>
                                </w:tcPr>
                                <w:p w14:paraId="2E6C6FBA" w14:textId="5D93556B" w:rsidR="003B45E3" w:rsidRPr="00546168" w:rsidRDefault="003B45E3" w:rsidP="003B45E3">
                                  <w:pPr>
                                    <w:contextualSpacing/>
                                    <w:rPr>
                                      <w:noProof/>
                                      <w:sz w:val="16"/>
                                      <w:szCs w:val="16"/>
                                    </w:rPr>
                                  </w:pPr>
                                  <w:r w:rsidRPr="00546168">
                                    <w:rPr>
                                      <w:noProof/>
                                      <w:sz w:val="16"/>
                                      <w:szCs w:val="16"/>
                                    </w:rPr>
                                    <w:t>NOF Captial Growth Campaign (Annual Pledge)</w:t>
                                  </w:r>
                                </w:p>
                                <w:p w14:paraId="765C7FC1" w14:textId="460CD9CE" w:rsidR="003B45E3" w:rsidRPr="00546168" w:rsidRDefault="003B45E3" w:rsidP="003B45E3">
                                  <w:pPr>
                                    <w:contextualSpacing/>
                                    <w:rPr>
                                      <w:noProof/>
                                      <w:sz w:val="16"/>
                                      <w:szCs w:val="16"/>
                                    </w:rPr>
                                  </w:pPr>
                                  <w:r w:rsidRPr="00546168">
                                    <w:rPr>
                                      <w:noProof/>
                                      <w:sz w:val="16"/>
                                      <w:szCs w:val="16"/>
                                    </w:rPr>
                                    <w:t>___$500     ___$1000     ___$1500      ___Other  $_________</w:t>
                                  </w:r>
                                </w:p>
                              </w:tc>
                              <w:tc>
                                <w:tcPr>
                                  <w:tcW w:w="1260" w:type="dxa"/>
                                  <w:gridSpan w:val="4"/>
                                  <w:vMerge/>
                                  <w:tcBorders>
                                    <w:left w:val="single" w:sz="4" w:space="0" w:color="auto"/>
                                    <w:bottom w:val="single" w:sz="4" w:space="0" w:color="auto"/>
                                    <w:right w:val="single" w:sz="4" w:space="0" w:color="auto"/>
                                  </w:tcBorders>
                                  <w:shd w:val="clear" w:color="auto" w:fill="002060"/>
                                  <w:vAlign w:val="center"/>
                                </w:tcPr>
                                <w:p w14:paraId="559E0EB7" w14:textId="77777777" w:rsidR="003B45E3" w:rsidRPr="00EE4C2D" w:rsidRDefault="003B45E3" w:rsidP="003B45E3">
                                  <w:pPr>
                                    <w:jc w:val="right"/>
                                    <w:rPr>
                                      <w:b/>
                                      <w:noProof/>
                                      <w:color w:val="FFFFFF" w:themeColor="background1"/>
                                      <w:sz w:val="16"/>
                                      <w:szCs w:val="16"/>
                                    </w:rPr>
                                  </w:pPr>
                                </w:p>
                              </w:tc>
                              <w:tc>
                                <w:tcPr>
                                  <w:tcW w:w="810" w:type="dxa"/>
                                  <w:vMerge/>
                                  <w:tcBorders>
                                    <w:left w:val="single" w:sz="4" w:space="0" w:color="auto"/>
                                    <w:bottom w:val="single" w:sz="4" w:space="0" w:color="auto"/>
                                    <w:right w:val="single" w:sz="4" w:space="0" w:color="auto"/>
                                  </w:tcBorders>
                                  <w:vAlign w:val="center"/>
                                </w:tcPr>
                                <w:p w14:paraId="2BA76935" w14:textId="77777777" w:rsidR="003B45E3" w:rsidRDefault="003B45E3" w:rsidP="003B45E3">
                                  <w:pPr>
                                    <w:rPr>
                                      <w:noProof/>
                                      <w:sz w:val="17"/>
                                      <w:szCs w:val="17"/>
                                    </w:rPr>
                                  </w:pPr>
                                </w:p>
                              </w:tc>
                            </w:tr>
                            <w:tr w:rsidR="003B45E3" w:rsidRPr="00AB7D8F" w14:paraId="45EA3F67" w14:textId="77777777" w:rsidTr="003C4327">
                              <w:trPr>
                                <w:trHeight w:val="179"/>
                              </w:trPr>
                              <w:tc>
                                <w:tcPr>
                                  <w:tcW w:w="4320" w:type="dxa"/>
                                  <w:gridSpan w:val="2"/>
                                  <w:vMerge/>
                                  <w:shd w:val="clear" w:color="auto" w:fill="auto"/>
                                  <w:vAlign w:val="center"/>
                                </w:tcPr>
                                <w:p w14:paraId="5194E4FE" w14:textId="77777777" w:rsidR="003B45E3" w:rsidRPr="00050051" w:rsidRDefault="003B45E3" w:rsidP="003B45E3">
                                  <w:pPr>
                                    <w:contextualSpacing/>
                                    <w:rPr>
                                      <w:noProof/>
                                      <w:sz w:val="16"/>
                                      <w:szCs w:val="16"/>
                                    </w:rPr>
                                  </w:pPr>
                                </w:p>
                              </w:tc>
                              <w:tc>
                                <w:tcPr>
                                  <w:tcW w:w="4770" w:type="dxa"/>
                                  <w:gridSpan w:val="11"/>
                                  <w:vMerge/>
                                  <w:tcBorders>
                                    <w:right w:val="single" w:sz="4" w:space="0" w:color="auto"/>
                                  </w:tcBorders>
                                </w:tcPr>
                                <w:p w14:paraId="5821B439" w14:textId="77777777" w:rsidR="003B45E3" w:rsidRPr="00050051" w:rsidRDefault="003B45E3" w:rsidP="003B45E3">
                                  <w:pPr>
                                    <w:contextualSpacing/>
                                    <w:rPr>
                                      <w:noProof/>
                                      <w:sz w:val="16"/>
                                      <w:szCs w:val="16"/>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BC148" w14:textId="58639CC2" w:rsidR="003B45E3" w:rsidRPr="008170E3" w:rsidRDefault="003B45E3" w:rsidP="003B45E3">
                                  <w:pPr>
                                    <w:jc w:val="right"/>
                                    <w:rPr>
                                      <w:b/>
                                      <w:noProof/>
                                      <w:color w:val="C00000"/>
                                      <w:sz w:val="14"/>
                                      <w:szCs w:val="14"/>
                                    </w:rPr>
                                  </w:pPr>
                                  <w:r w:rsidRPr="008170E3">
                                    <w:rPr>
                                      <w:b/>
                                      <w:noProof/>
                                      <w:color w:val="C00000"/>
                                      <w:sz w:val="14"/>
                                      <w:szCs w:val="14"/>
                                    </w:rPr>
                                    <w:t xml:space="preserve">**$5.00  Fee for Credit Card (P&amp;H) </w:t>
                                  </w:r>
                                </w:p>
                              </w:tc>
                              <w:tc>
                                <w:tcPr>
                                  <w:tcW w:w="810" w:type="dxa"/>
                                  <w:tcBorders>
                                    <w:top w:val="single" w:sz="4" w:space="0" w:color="auto"/>
                                    <w:left w:val="single" w:sz="4" w:space="0" w:color="auto"/>
                                    <w:bottom w:val="single" w:sz="4" w:space="0" w:color="auto"/>
                                    <w:right w:val="single" w:sz="4" w:space="0" w:color="auto"/>
                                  </w:tcBorders>
                                  <w:vAlign w:val="center"/>
                                </w:tcPr>
                                <w:p w14:paraId="7E02A113" w14:textId="54301AFB" w:rsidR="003B45E3" w:rsidRDefault="003B45E3" w:rsidP="003B45E3">
                                  <w:pPr>
                                    <w:rPr>
                                      <w:noProof/>
                                      <w:sz w:val="17"/>
                                      <w:szCs w:val="17"/>
                                    </w:rPr>
                                  </w:pPr>
                                  <w:r>
                                    <w:rPr>
                                      <w:noProof/>
                                      <w:sz w:val="17"/>
                                      <w:szCs w:val="17"/>
                                    </w:rPr>
                                    <w:t>$</w:t>
                                  </w:r>
                                </w:p>
                              </w:tc>
                            </w:tr>
                            <w:tr w:rsidR="003B45E3" w:rsidRPr="00AB7D8F" w14:paraId="7DCA8F02" w14:textId="77777777" w:rsidTr="00A04139">
                              <w:trPr>
                                <w:trHeight w:val="893"/>
                              </w:trPr>
                              <w:tc>
                                <w:tcPr>
                                  <w:tcW w:w="9090" w:type="dxa"/>
                                  <w:gridSpan w:val="13"/>
                                  <w:tcBorders>
                                    <w:right w:val="single" w:sz="4" w:space="0" w:color="auto"/>
                                  </w:tcBorders>
                                  <w:vAlign w:val="center"/>
                                </w:tcPr>
                                <w:p w14:paraId="468F22AB" w14:textId="4A30998D" w:rsidR="003B45E3" w:rsidRPr="003C4327" w:rsidRDefault="003B45E3" w:rsidP="00A04139">
                                  <w:pPr>
                                    <w:pStyle w:val="FreeForm"/>
                                  </w:pPr>
                                  <w:r w:rsidRPr="003C4327">
                                    <w:t>By supporting the</w:t>
                                  </w:r>
                                  <w:r w:rsidRPr="003C4327">
                                    <w:rPr>
                                      <w:b/>
                                    </w:rPr>
                                    <w:t xml:space="preserve"> National Optometric Foundation (NOF)</w:t>
                                  </w:r>
                                  <w:r w:rsidRPr="003C4327">
                                    <w:t xml:space="preserve"> with your tax-deductible contribution, your support will fund educational materials, student scholarships, charitable activities and public service announcements and events.  </w:t>
                                  </w:r>
                                  <w:bookmarkStart w:id="0" w:name="_GoBack"/>
                                  <w:bookmarkEnd w:id="0"/>
                                  <w:r w:rsidRPr="003C4327">
                                    <w:t>The *</w:t>
                                  </w:r>
                                  <w:r w:rsidRPr="003C4327">
                                    <w:rPr>
                                      <w:b/>
                                    </w:rPr>
                                    <w:t>Capital Growth Campaign</w:t>
                                  </w:r>
                                  <w:r w:rsidRPr="003C4327">
                                    <w:t xml:space="preserve"> was created to support the expense of our organization</w:t>
                                  </w:r>
                                  <w:r w:rsidR="00A04139">
                                    <w:t>’s</w:t>
                                  </w:r>
                                  <w:r w:rsidRPr="003C4327">
                                    <w:t xml:space="preserve"> growth</w:t>
                                  </w:r>
                                  <w:r w:rsidR="00A04139">
                                    <w:t xml:space="preserve"> and</w:t>
                                  </w:r>
                                  <w:r w:rsidRPr="003C4327">
                                    <w:t xml:space="preserve"> administrative cost</w:t>
                                  </w:r>
                                  <w:r w:rsidR="00A04139">
                                    <w:t>s</w:t>
                                  </w:r>
                                  <w:r w:rsidRPr="003C4327">
                                    <w:t xml:space="preserve">.  </w:t>
                                  </w:r>
                                </w:p>
                              </w:tc>
                              <w:tc>
                                <w:tcPr>
                                  <w:tcW w:w="1260" w:type="dxa"/>
                                  <w:gridSpan w:val="4"/>
                                  <w:tcBorders>
                                    <w:top w:val="single" w:sz="4" w:space="0" w:color="auto"/>
                                    <w:left w:val="single" w:sz="4" w:space="0" w:color="auto"/>
                                    <w:right w:val="single" w:sz="4" w:space="0" w:color="auto"/>
                                  </w:tcBorders>
                                  <w:shd w:val="clear" w:color="auto" w:fill="002060"/>
                                  <w:vAlign w:val="center"/>
                                </w:tcPr>
                                <w:p w14:paraId="7C31C233" w14:textId="77777777" w:rsidR="003B45E3" w:rsidRPr="001B21CD" w:rsidRDefault="003B45E3" w:rsidP="003B45E3">
                                  <w:pPr>
                                    <w:jc w:val="right"/>
                                    <w:rPr>
                                      <w:b/>
                                      <w:noProof/>
                                      <w:sz w:val="16"/>
                                      <w:szCs w:val="16"/>
                                    </w:rPr>
                                  </w:pPr>
                                  <w:r w:rsidRPr="001B21CD">
                                    <w:rPr>
                                      <w:b/>
                                      <w:noProof/>
                                      <w:sz w:val="16"/>
                                      <w:szCs w:val="16"/>
                                    </w:rPr>
                                    <w:t>Total Amount Paid</w:t>
                                  </w:r>
                                </w:p>
                              </w:tc>
                              <w:tc>
                                <w:tcPr>
                                  <w:tcW w:w="810" w:type="dxa"/>
                                  <w:tcBorders>
                                    <w:top w:val="single" w:sz="4" w:space="0" w:color="auto"/>
                                    <w:left w:val="single" w:sz="4" w:space="0" w:color="auto"/>
                                    <w:right w:val="single" w:sz="4" w:space="0" w:color="auto"/>
                                  </w:tcBorders>
                                  <w:shd w:val="clear" w:color="auto" w:fill="auto"/>
                                  <w:vAlign w:val="center"/>
                                </w:tcPr>
                                <w:p w14:paraId="1BF414B1" w14:textId="77777777" w:rsidR="003B45E3" w:rsidRPr="00AB7D8F" w:rsidRDefault="003B45E3" w:rsidP="003B45E3">
                                  <w:pPr>
                                    <w:ind w:left="-18"/>
                                    <w:rPr>
                                      <w:noProof/>
                                      <w:sz w:val="17"/>
                                      <w:szCs w:val="17"/>
                                    </w:rPr>
                                  </w:pPr>
                                  <w:r w:rsidRPr="00AB7D8F">
                                    <w:rPr>
                                      <w:noProof/>
                                      <w:sz w:val="17"/>
                                      <w:szCs w:val="17"/>
                                    </w:rPr>
                                    <w:t xml:space="preserve"> </w:t>
                                  </w:r>
                                  <w:r>
                                    <w:rPr>
                                      <w:noProof/>
                                      <w:sz w:val="17"/>
                                      <w:szCs w:val="17"/>
                                    </w:rPr>
                                    <w:t>$</w:t>
                                  </w:r>
                                </w:p>
                              </w:tc>
                            </w:tr>
                            <w:tr w:rsidR="003B45E3" w:rsidRPr="00AB7D8F" w14:paraId="66695BF8" w14:textId="77777777" w:rsidTr="003C4327">
                              <w:trPr>
                                <w:trHeight w:val="128"/>
                              </w:trPr>
                              <w:tc>
                                <w:tcPr>
                                  <w:tcW w:w="11160" w:type="dxa"/>
                                  <w:gridSpan w:val="18"/>
                                  <w:tcBorders>
                                    <w:top w:val="single" w:sz="4" w:space="0" w:color="auto"/>
                                    <w:left w:val="single" w:sz="4" w:space="0" w:color="auto"/>
                                    <w:bottom w:val="nil"/>
                                    <w:right w:val="single" w:sz="4" w:space="0" w:color="auto"/>
                                  </w:tcBorders>
                                  <w:shd w:val="clear" w:color="auto" w:fill="002060"/>
                                  <w:vAlign w:val="center"/>
                                </w:tcPr>
                                <w:p w14:paraId="5EDD2F38" w14:textId="77777777" w:rsidR="003B45E3" w:rsidRPr="00AB7D8F" w:rsidRDefault="003B45E3" w:rsidP="003B45E3">
                                  <w:pPr>
                                    <w:rPr>
                                      <w:noProof/>
                                      <w:sz w:val="17"/>
                                      <w:szCs w:val="17"/>
                                    </w:rPr>
                                  </w:pPr>
                                  <w:r w:rsidRPr="001B21CD">
                                    <w:rPr>
                                      <w:b/>
                                      <w:noProof/>
                                      <w:sz w:val="16"/>
                                      <w:szCs w:val="16"/>
                                    </w:rPr>
                                    <w:t>Payment Method</w:t>
                                  </w:r>
                                </w:p>
                              </w:tc>
                            </w:tr>
                            <w:tr w:rsidR="003B45E3" w:rsidRPr="00AB7D8F" w14:paraId="04218E09" w14:textId="77777777" w:rsidTr="00112DDE">
                              <w:trPr>
                                <w:trHeight w:val="344"/>
                              </w:trPr>
                              <w:tc>
                                <w:tcPr>
                                  <w:tcW w:w="11160" w:type="dxa"/>
                                  <w:gridSpan w:val="18"/>
                                  <w:tcBorders>
                                    <w:right w:val="single" w:sz="4" w:space="0" w:color="auto"/>
                                  </w:tcBorders>
                                  <w:shd w:val="clear" w:color="auto" w:fill="FFFFFF" w:themeFill="background1"/>
                                  <w:vAlign w:val="center"/>
                                </w:tcPr>
                                <w:p w14:paraId="72FA371F" w14:textId="235F7438" w:rsidR="003B45E3" w:rsidRPr="001B21CD" w:rsidRDefault="003B45E3" w:rsidP="00112DDE">
                                  <w:pPr>
                                    <w:rPr>
                                      <w:sz w:val="16"/>
                                      <w:szCs w:val="16"/>
                                    </w:rPr>
                                  </w:pPr>
                                  <w:r w:rsidRPr="00050051">
                                    <w:sym w:font="Wingdings 2" w:char="F02A"/>
                                  </w:r>
                                  <w:r>
                                    <w:rPr>
                                      <w:sz w:val="16"/>
                                      <w:szCs w:val="16"/>
                                    </w:rPr>
                                    <w:t xml:space="preserve"> </w:t>
                                  </w:r>
                                  <w:r w:rsidR="00112DDE">
                                    <w:rPr>
                                      <w:sz w:val="16"/>
                                      <w:szCs w:val="16"/>
                                    </w:rPr>
                                    <w:t xml:space="preserve">    </w:t>
                                  </w:r>
                                  <w:r>
                                    <w:rPr>
                                      <w:sz w:val="16"/>
                                      <w:szCs w:val="16"/>
                                    </w:rPr>
                                    <w:t xml:space="preserve">Check or M.O., </w:t>
                                  </w:r>
                                  <w:r w:rsidRPr="007042C2">
                                    <w:rPr>
                                      <w:b/>
                                      <w:sz w:val="16"/>
                                      <w:szCs w:val="16"/>
                                    </w:rPr>
                                    <w:t>made payable to the</w:t>
                                  </w:r>
                                  <w:r w:rsidRPr="001B21CD">
                                    <w:rPr>
                                      <w:sz w:val="16"/>
                                      <w:szCs w:val="16"/>
                                    </w:rPr>
                                    <w:t xml:space="preserve"> </w:t>
                                  </w:r>
                                  <w:r w:rsidRPr="00BD163D">
                                    <w:rPr>
                                      <w:b/>
                                      <w:sz w:val="16"/>
                                      <w:szCs w:val="16"/>
                                    </w:rPr>
                                    <w:t>NATIONAL OPTOMETRIC ASSOCIATION</w:t>
                                  </w:r>
                                  <w:r w:rsidRPr="001B21CD">
                                    <w:rPr>
                                      <w:sz w:val="16"/>
                                      <w:szCs w:val="16"/>
                                    </w:rPr>
                                    <w:t xml:space="preserve"> </w:t>
                                  </w:r>
                                  <w:r>
                                    <w:rPr>
                                      <w:sz w:val="16"/>
                                      <w:szCs w:val="16"/>
                                    </w:rPr>
                                    <w:t xml:space="preserve">is enclosed/attached.  </w:t>
                                  </w:r>
                                  <w:r w:rsidR="00112DDE">
                                    <w:rPr>
                                      <w:sz w:val="16"/>
                                      <w:szCs w:val="16"/>
                                    </w:rPr>
                                    <w:t>**To</w:t>
                                  </w:r>
                                  <w:r>
                                    <w:rPr>
                                      <w:sz w:val="16"/>
                                      <w:szCs w:val="16"/>
                                    </w:rPr>
                                    <w:t xml:space="preserve"> pay by credit card, complete and </w:t>
                                  </w:r>
                                  <w:r w:rsidRPr="004C6F96">
                                    <w:rPr>
                                      <w:b/>
                                      <w:noProof/>
                                      <w:color w:val="C00000"/>
                                      <w:sz w:val="18"/>
                                      <w:szCs w:val="18"/>
                                    </w:rPr>
                                    <w:t>sign</w:t>
                                  </w:r>
                                  <w:r w:rsidRPr="00467685">
                                    <w:rPr>
                                      <w:b/>
                                      <w:noProof/>
                                      <w:color w:val="C00000"/>
                                      <w:sz w:val="14"/>
                                      <w:szCs w:val="14"/>
                                    </w:rPr>
                                    <w:t xml:space="preserve"> </w:t>
                                  </w:r>
                                  <w:r>
                                    <w:rPr>
                                      <w:sz w:val="16"/>
                                      <w:szCs w:val="16"/>
                                    </w:rPr>
                                    <w:t>the form below.</w:t>
                                  </w:r>
                                </w:p>
                              </w:tc>
                            </w:tr>
                            <w:tr w:rsidR="003B45E3" w:rsidRPr="00AB7D8F" w14:paraId="3907F571" w14:textId="77777777" w:rsidTr="003C4327">
                              <w:trPr>
                                <w:trHeight w:val="261"/>
                              </w:trPr>
                              <w:tc>
                                <w:tcPr>
                                  <w:tcW w:w="1440" w:type="dxa"/>
                                  <w:vAlign w:val="center"/>
                                </w:tcPr>
                                <w:p w14:paraId="1652A6CB" w14:textId="77777777" w:rsidR="003B45E3" w:rsidRPr="001B21CD" w:rsidRDefault="003B45E3" w:rsidP="003C4327">
                                  <w:pPr>
                                    <w:pStyle w:val="FreeForm"/>
                                  </w:pPr>
                                  <w:r>
                                    <w:t>**</w:t>
                                  </w:r>
                                  <w:r w:rsidRPr="001B21CD">
                                    <w:t>Credit Card #</w:t>
                                  </w:r>
                                </w:p>
                              </w:tc>
                              <w:tc>
                                <w:tcPr>
                                  <w:tcW w:w="5310" w:type="dxa"/>
                                  <w:gridSpan w:val="6"/>
                                  <w:tcBorders>
                                    <w:right w:val="single" w:sz="4" w:space="0" w:color="auto"/>
                                  </w:tcBorders>
                                  <w:vAlign w:val="center"/>
                                </w:tcPr>
                                <w:p w14:paraId="7BD58412" w14:textId="77777777" w:rsidR="003B45E3" w:rsidRPr="001B21CD" w:rsidRDefault="003B45E3" w:rsidP="003B45E3">
                                  <w:pPr>
                                    <w:rPr>
                                      <w:noProof/>
                                      <w:sz w:val="16"/>
                                      <w:szCs w:val="16"/>
                                    </w:rPr>
                                  </w:pPr>
                                </w:p>
                              </w:tc>
                              <w:tc>
                                <w:tcPr>
                                  <w:tcW w:w="900" w:type="dxa"/>
                                  <w:gridSpan w:val="2"/>
                                  <w:tcBorders>
                                    <w:right w:val="single" w:sz="4" w:space="0" w:color="auto"/>
                                  </w:tcBorders>
                                  <w:vAlign w:val="center"/>
                                </w:tcPr>
                                <w:p w14:paraId="4938ADEF" w14:textId="77777777" w:rsidR="003B45E3" w:rsidRPr="001B21CD" w:rsidRDefault="003B45E3" w:rsidP="003B45E3">
                                  <w:pPr>
                                    <w:rPr>
                                      <w:noProof/>
                                      <w:sz w:val="16"/>
                                      <w:szCs w:val="16"/>
                                    </w:rPr>
                                  </w:pPr>
                                  <w:r>
                                    <w:rPr>
                                      <w:noProof/>
                                      <w:sz w:val="16"/>
                                      <w:szCs w:val="16"/>
                                    </w:rPr>
                                    <w:t>CVV Code</w:t>
                                  </w:r>
                                </w:p>
                              </w:tc>
                              <w:tc>
                                <w:tcPr>
                                  <w:tcW w:w="1050" w:type="dxa"/>
                                  <w:gridSpan w:val="3"/>
                                  <w:tcBorders>
                                    <w:right w:val="single" w:sz="4" w:space="0" w:color="auto"/>
                                  </w:tcBorders>
                                  <w:vAlign w:val="center"/>
                                </w:tcPr>
                                <w:p w14:paraId="1E758C5B" w14:textId="77777777" w:rsidR="003B45E3" w:rsidRPr="001B21CD" w:rsidRDefault="003B45E3" w:rsidP="003B45E3">
                                  <w:pPr>
                                    <w:rPr>
                                      <w:noProof/>
                                      <w:sz w:val="16"/>
                                      <w:szCs w:val="16"/>
                                    </w:rPr>
                                  </w:pPr>
                                </w:p>
                              </w:tc>
                              <w:tc>
                                <w:tcPr>
                                  <w:tcW w:w="1650" w:type="dxa"/>
                                  <w:gridSpan w:val="5"/>
                                  <w:tcBorders>
                                    <w:bottom w:val="single" w:sz="4" w:space="0" w:color="auto"/>
                                    <w:right w:val="single" w:sz="4" w:space="0" w:color="auto"/>
                                  </w:tcBorders>
                                  <w:vAlign w:val="center"/>
                                </w:tcPr>
                                <w:p w14:paraId="1E96536E" w14:textId="77777777" w:rsidR="003B45E3" w:rsidRPr="001B21CD" w:rsidRDefault="003B45E3" w:rsidP="003B45E3">
                                  <w:pPr>
                                    <w:rPr>
                                      <w:noProof/>
                                      <w:sz w:val="16"/>
                                      <w:szCs w:val="16"/>
                                    </w:rPr>
                                  </w:pPr>
                                  <w:r w:rsidRPr="001B21CD">
                                    <w:rPr>
                                      <w:sz w:val="16"/>
                                      <w:szCs w:val="16"/>
                                    </w:rPr>
                                    <w:t>Expiration Date</w:t>
                                  </w:r>
                                </w:p>
                              </w:tc>
                              <w:tc>
                                <w:tcPr>
                                  <w:tcW w:w="810" w:type="dxa"/>
                                  <w:tcBorders>
                                    <w:bottom w:val="single" w:sz="4" w:space="0" w:color="auto"/>
                                    <w:right w:val="single" w:sz="4" w:space="0" w:color="auto"/>
                                  </w:tcBorders>
                                  <w:vAlign w:val="center"/>
                                </w:tcPr>
                                <w:p w14:paraId="080B6AAC" w14:textId="77777777" w:rsidR="003B45E3" w:rsidRPr="00AB7D8F" w:rsidRDefault="003B45E3" w:rsidP="003B45E3">
                                  <w:pPr>
                                    <w:rPr>
                                      <w:noProof/>
                                      <w:sz w:val="17"/>
                                      <w:szCs w:val="17"/>
                                    </w:rPr>
                                  </w:pPr>
                                </w:p>
                              </w:tc>
                            </w:tr>
                            <w:tr w:rsidR="003B45E3" w:rsidRPr="00AB7D8F" w14:paraId="52BA0289" w14:textId="77777777" w:rsidTr="003C4327">
                              <w:trPr>
                                <w:trHeight w:val="81"/>
                              </w:trPr>
                              <w:tc>
                                <w:tcPr>
                                  <w:tcW w:w="11160" w:type="dxa"/>
                                  <w:gridSpan w:val="18"/>
                                  <w:tcBorders>
                                    <w:right w:val="single" w:sz="4" w:space="0" w:color="auto"/>
                                  </w:tcBorders>
                                  <w:shd w:val="clear" w:color="auto" w:fill="C00000"/>
                                  <w:vAlign w:val="center"/>
                                </w:tcPr>
                                <w:p w14:paraId="015FC94B" w14:textId="77777777" w:rsidR="003B45E3" w:rsidRPr="008170E3" w:rsidRDefault="003B45E3" w:rsidP="003B45E3">
                                  <w:pPr>
                                    <w:jc w:val="center"/>
                                    <w:rPr>
                                      <w:b/>
                                      <w:noProof/>
                                      <w:color w:val="FFFFFF" w:themeColor="background1"/>
                                      <w:sz w:val="16"/>
                                      <w:szCs w:val="16"/>
                                    </w:rPr>
                                  </w:pPr>
                                  <w:r w:rsidRPr="008170E3">
                                    <w:rPr>
                                      <w:b/>
                                      <w:noProof/>
                                      <w:color w:val="FFFFFF" w:themeColor="background1"/>
                                      <w:sz w:val="16"/>
                                      <w:szCs w:val="16"/>
                                    </w:rPr>
                                    <w:t>**NOTE: All Credit card transactions are subject to a $5.00 flat rate processing and handling fee</w:t>
                                  </w:r>
                                </w:p>
                              </w:tc>
                            </w:tr>
                            <w:tr w:rsidR="003B45E3" w:rsidRPr="00AB7D8F" w14:paraId="24F3EF1A" w14:textId="77777777" w:rsidTr="00CA2300">
                              <w:trPr>
                                <w:trHeight w:val="317"/>
                              </w:trPr>
                              <w:tc>
                                <w:tcPr>
                                  <w:tcW w:w="1440" w:type="dxa"/>
                                  <w:vAlign w:val="center"/>
                                </w:tcPr>
                                <w:p w14:paraId="450015C4" w14:textId="77777777" w:rsidR="003B45E3" w:rsidRPr="00AB7D8F" w:rsidRDefault="003B45E3" w:rsidP="003C4327">
                                  <w:pPr>
                                    <w:pStyle w:val="FreeForm"/>
                                  </w:pPr>
                                  <w:r w:rsidRPr="00AB7D8F">
                                    <w:t>Signature</w:t>
                                  </w:r>
                                </w:p>
                              </w:tc>
                              <w:tc>
                                <w:tcPr>
                                  <w:tcW w:w="9720" w:type="dxa"/>
                                  <w:gridSpan w:val="17"/>
                                  <w:tcBorders>
                                    <w:right w:val="single" w:sz="4" w:space="0" w:color="auto"/>
                                  </w:tcBorders>
                                  <w:vAlign w:val="center"/>
                                </w:tcPr>
                                <w:p w14:paraId="2F4FD6E6" w14:textId="77777777" w:rsidR="003B45E3" w:rsidRPr="00AB7D8F" w:rsidRDefault="003B45E3" w:rsidP="003B45E3">
                                  <w:pPr>
                                    <w:rPr>
                                      <w:noProof/>
                                      <w:sz w:val="17"/>
                                      <w:szCs w:val="17"/>
                                    </w:rPr>
                                  </w:pPr>
                                </w:p>
                              </w:tc>
                            </w:tr>
                          </w:tbl>
                          <w:p w14:paraId="3D287F1A" w14:textId="3536D638" w:rsidR="00B07CA3" w:rsidRPr="008653F5" w:rsidRDefault="008170E3" w:rsidP="009370C6">
                            <w:pPr>
                              <w:pStyle w:val="PageNumber1"/>
                              <w:ind w:right="294"/>
                              <w:rPr>
                                <w:b/>
                              </w:rPr>
                            </w:pPr>
                            <w:r>
                              <w:rPr>
                                <w:b/>
                              </w:rPr>
                              <w:t xml:space="preserve">Mail </w:t>
                            </w:r>
                            <w:r w:rsidR="00B07CA3" w:rsidRPr="008653F5">
                              <w:rPr>
                                <w:b/>
                              </w:rPr>
                              <w:t xml:space="preserve">completed form to 5009 Beatties Ford Rd., Suite 107 #278, Charlotte, NC 28216 </w:t>
                            </w:r>
                            <w:r>
                              <w:rPr>
                                <w:b/>
                              </w:rPr>
                              <w:t>or</w:t>
                            </w:r>
                            <w:r w:rsidR="00B07CA3" w:rsidRPr="008653F5">
                              <w:rPr>
                                <w:b/>
                              </w:rPr>
                              <w:t xml:space="preserve"> Fax</w:t>
                            </w:r>
                            <w:r>
                              <w:rPr>
                                <w:b/>
                              </w:rPr>
                              <w:t xml:space="preserve"> to</w:t>
                            </w:r>
                            <w:r w:rsidR="00B07CA3" w:rsidRPr="008653F5">
                              <w:rPr>
                                <w:b/>
                              </w:rPr>
                              <w:t xml:space="preserve"> 877.NOA.2006</w:t>
                            </w:r>
                          </w:p>
                          <w:p w14:paraId="55A0ED4C" w14:textId="2A2BF3BE" w:rsidR="00B07CA3" w:rsidRPr="00257F4A" w:rsidRDefault="00FE5CDE" w:rsidP="009370C6">
                            <w:pPr>
                              <w:pStyle w:val="PageNumber1"/>
                              <w:ind w:right="294"/>
                              <w:rPr>
                                <w:rFonts w:eastAsia="Times New Roman"/>
                                <w:sz w:val="16"/>
                                <w:szCs w:val="16"/>
                                <w:lang w:bidi="x-none"/>
                              </w:rPr>
                            </w:pPr>
                            <w:r>
                              <w:rPr>
                                <w:sz w:val="16"/>
                                <w:szCs w:val="16"/>
                              </w:rPr>
                              <w:t>Rev</w:t>
                            </w:r>
                            <w:r w:rsidR="00B07CA3">
                              <w:rPr>
                                <w:sz w:val="16"/>
                                <w:szCs w:val="16"/>
                              </w:rPr>
                              <w:t xml:space="preserve"> </w:t>
                            </w:r>
                            <w:r w:rsidR="009370C6">
                              <w:rPr>
                                <w:sz w:val="16"/>
                                <w:szCs w:val="16"/>
                              </w:rPr>
                              <w:t>12-</w:t>
                            </w:r>
                            <w:r w:rsidR="00487500">
                              <w:rPr>
                                <w:sz w:val="16"/>
                                <w:szCs w:val="16"/>
                              </w:rPr>
                              <w:t>22</w:t>
                            </w:r>
                            <w:r w:rsidR="009370C6">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4928C" id="_x0000_t202" coordsize="21600,21600" o:spt="202" path="m,l,21600r21600,l21600,xe">
                <v:stroke joinstyle="miter"/>
                <v:path gradientshapeok="t" o:connecttype="rect"/>
              </v:shapetype>
              <v:shape id="Text Box 10" o:spid="_x0000_s1029" type="#_x0000_t202" style="position:absolute;margin-left:-23.4pt;margin-top:123.15pt;width:570.8pt;height:42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" filled="f" stroked="f" strokeweight=".5pt">
                <v:textbox>
                  <w:txbxContent>
                    <w:tbl>
                      <w:tblPr>
                        <w:tblStyle w:val="TableGrid"/>
                        <w:tblW w:w="11160" w:type="dxa"/>
                        <w:tblInd w:w="-5" w:type="dxa"/>
                        <w:tblLayout w:type="fixed"/>
                        <w:tblLook w:val="04A0" w:firstRow="1" w:lastRow="0" w:firstColumn="1" w:lastColumn="0" w:noHBand="0" w:noVBand="1"/>
                      </w:tblPr>
                      <w:tblGrid>
                        <w:gridCol w:w="1440"/>
                        <w:gridCol w:w="2880"/>
                        <w:gridCol w:w="699"/>
                        <w:gridCol w:w="189"/>
                        <w:gridCol w:w="102"/>
                        <w:gridCol w:w="900"/>
                        <w:gridCol w:w="540"/>
                        <w:gridCol w:w="630"/>
                        <w:gridCol w:w="270"/>
                        <w:gridCol w:w="330"/>
                        <w:gridCol w:w="390"/>
                        <w:gridCol w:w="330"/>
                        <w:gridCol w:w="390"/>
                        <w:gridCol w:w="236"/>
                        <w:gridCol w:w="394"/>
                        <w:gridCol w:w="540"/>
                        <w:gridCol w:w="90"/>
                        <w:gridCol w:w="810"/>
                      </w:tblGrid>
                      <w:tr w:rsidR="006E1C0F" w:rsidRPr="00AB7D8F" w14:paraId="6AA67A41" w14:textId="7746B6F2" w:rsidTr="003C4327">
                        <w:trPr>
                          <w:trHeight w:val="391"/>
                        </w:trPr>
                        <w:tc>
                          <w:tcPr>
                            <w:tcW w:w="1440" w:type="dxa"/>
                            <w:vAlign w:val="center"/>
                          </w:tcPr>
                          <w:p w14:paraId="5D8CED79" w14:textId="23D82B37" w:rsidR="006E1C0F" w:rsidRPr="00AB593E" w:rsidRDefault="006E1C0F" w:rsidP="00CB23E9">
                            <w:pPr>
                              <w:rPr>
                                <w:sz w:val="16"/>
                                <w:szCs w:val="16"/>
                              </w:rPr>
                            </w:pPr>
                            <w:r w:rsidRPr="00AB593E">
                              <w:rPr>
                                <w:sz w:val="16"/>
                                <w:szCs w:val="16"/>
                              </w:rPr>
                              <w:t>Name</w:t>
                            </w:r>
                          </w:p>
                        </w:tc>
                        <w:tc>
                          <w:tcPr>
                            <w:tcW w:w="5310" w:type="dxa"/>
                            <w:gridSpan w:val="6"/>
                            <w:vAlign w:val="center"/>
                          </w:tcPr>
                          <w:p w14:paraId="267EAB29" w14:textId="4B10CDA6" w:rsidR="006E1C0F" w:rsidRPr="00AB593E" w:rsidRDefault="006E1C0F" w:rsidP="00CB23E9">
                            <w:pPr>
                              <w:rPr>
                                <w:sz w:val="16"/>
                                <w:szCs w:val="16"/>
                              </w:rPr>
                            </w:pPr>
                          </w:p>
                        </w:tc>
                        <w:tc>
                          <w:tcPr>
                            <w:tcW w:w="1230" w:type="dxa"/>
                            <w:gridSpan w:val="3"/>
                            <w:vAlign w:val="center"/>
                          </w:tcPr>
                          <w:p w14:paraId="738A7919" w14:textId="7D661505" w:rsidR="006E1C0F" w:rsidRPr="00AB593E" w:rsidRDefault="006E1C0F" w:rsidP="00CB23E9">
                            <w:pPr>
                              <w:rPr>
                                <w:sz w:val="16"/>
                                <w:szCs w:val="16"/>
                              </w:rPr>
                            </w:pPr>
                            <w:r w:rsidRPr="00AB593E">
                              <w:rPr>
                                <w:sz w:val="16"/>
                                <w:szCs w:val="16"/>
                              </w:rPr>
                              <w:t>Professional Degrees</w:t>
                            </w:r>
                          </w:p>
                        </w:tc>
                        <w:tc>
                          <w:tcPr>
                            <w:tcW w:w="1740" w:type="dxa"/>
                            <w:gridSpan w:val="5"/>
                            <w:vAlign w:val="center"/>
                          </w:tcPr>
                          <w:p w14:paraId="4B5E5956" w14:textId="77777777" w:rsidR="006E1C0F" w:rsidRPr="00AB593E" w:rsidRDefault="006E1C0F" w:rsidP="006E1C0F">
                            <w:pPr>
                              <w:rPr>
                                <w:sz w:val="16"/>
                                <w:szCs w:val="16"/>
                              </w:rPr>
                            </w:pPr>
                          </w:p>
                        </w:tc>
                        <w:tc>
                          <w:tcPr>
                            <w:tcW w:w="540" w:type="dxa"/>
                            <w:vAlign w:val="center"/>
                          </w:tcPr>
                          <w:p w14:paraId="0A8F1CB2" w14:textId="6DE6D3F5" w:rsidR="006E1C0F" w:rsidRPr="00AB593E" w:rsidRDefault="006E1C0F" w:rsidP="00CB23E9">
                            <w:pPr>
                              <w:rPr>
                                <w:sz w:val="16"/>
                                <w:szCs w:val="16"/>
                              </w:rPr>
                            </w:pPr>
                            <w:r w:rsidRPr="00AB593E">
                              <w:rPr>
                                <w:sz w:val="16"/>
                                <w:szCs w:val="16"/>
                              </w:rPr>
                              <w:t>Date</w:t>
                            </w:r>
                          </w:p>
                        </w:tc>
                        <w:tc>
                          <w:tcPr>
                            <w:tcW w:w="900" w:type="dxa"/>
                            <w:gridSpan w:val="2"/>
                            <w:vAlign w:val="center"/>
                          </w:tcPr>
                          <w:p w14:paraId="6EE547BD" w14:textId="77777777" w:rsidR="006E1C0F" w:rsidRPr="00AB593E" w:rsidRDefault="006E1C0F" w:rsidP="00CB23E9">
                            <w:pPr>
                              <w:rPr>
                                <w:sz w:val="16"/>
                                <w:szCs w:val="16"/>
                              </w:rPr>
                            </w:pPr>
                          </w:p>
                        </w:tc>
                      </w:tr>
                      <w:tr w:rsidR="006E1C0F" w:rsidRPr="00AB7D8F" w14:paraId="7515AEEA" w14:textId="12EC94D4" w:rsidTr="003C4327">
                        <w:trPr>
                          <w:trHeight w:val="391"/>
                        </w:trPr>
                        <w:tc>
                          <w:tcPr>
                            <w:tcW w:w="1440" w:type="dxa"/>
                            <w:vAlign w:val="center"/>
                          </w:tcPr>
                          <w:p w14:paraId="0FACFF69" w14:textId="51D74C37" w:rsidR="006E1C0F" w:rsidRPr="00AB593E" w:rsidRDefault="006E1C0F" w:rsidP="004C6F96">
                            <w:pPr>
                              <w:rPr>
                                <w:noProof/>
                                <w:sz w:val="16"/>
                                <w:szCs w:val="16"/>
                              </w:rPr>
                            </w:pPr>
                            <w:r w:rsidRPr="00AB593E">
                              <w:rPr>
                                <w:noProof/>
                                <w:sz w:val="16"/>
                                <w:szCs w:val="16"/>
                              </w:rPr>
                              <w:t xml:space="preserve">Address </w:t>
                            </w:r>
                          </w:p>
                        </w:tc>
                        <w:tc>
                          <w:tcPr>
                            <w:tcW w:w="4770" w:type="dxa"/>
                            <w:gridSpan w:val="5"/>
                            <w:vAlign w:val="center"/>
                          </w:tcPr>
                          <w:p w14:paraId="254D8FEA" w14:textId="1E0F8C33" w:rsidR="006E1C0F" w:rsidRPr="00AB593E" w:rsidRDefault="006E1C0F" w:rsidP="00CB6F1F">
                            <w:pPr>
                              <w:rPr>
                                <w:noProof/>
                                <w:sz w:val="16"/>
                                <w:szCs w:val="16"/>
                              </w:rPr>
                            </w:pPr>
                          </w:p>
                        </w:tc>
                        <w:tc>
                          <w:tcPr>
                            <w:tcW w:w="540" w:type="dxa"/>
                            <w:vAlign w:val="center"/>
                          </w:tcPr>
                          <w:p w14:paraId="250054E5" w14:textId="41CD0C09" w:rsidR="006E1C0F" w:rsidRPr="00AB593E" w:rsidRDefault="006E1C0F" w:rsidP="00CB6F1F">
                            <w:pPr>
                              <w:rPr>
                                <w:noProof/>
                                <w:sz w:val="16"/>
                                <w:szCs w:val="16"/>
                              </w:rPr>
                            </w:pPr>
                            <w:r w:rsidRPr="00AB593E">
                              <w:rPr>
                                <w:noProof/>
                                <w:sz w:val="16"/>
                                <w:szCs w:val="16"/>
                              </w:rPr>
                              <w:t>City</w:t>
                            </w:r>
                          </w:p>
                        </w:tc>
                        <w:tc>
                          <w:tcPr>
                            <w:tcW w:w="2340" w:type="dxa"/>
                            <w:gridSpan w:val="6"/>
                            <w:vAlign w:val="center"/>
                          </w:tcPr>
                          <w:p w14:paraId="41518436" w14:textId="5D411646" w:rsidR="006E1C0F" w:rsidRPr="00AB593E" w:rsidRDefault="006E1C0F" w:rsidP="00CB6F1F">
                            <w:pPr>
                              <w:rPr>
                                <w:noProof/>
                                <w:sz w:val="16"/>
                                <w:szCs w:val="16"/>
                              </w:rPr>
                            </w:pPr>
                          </w:p>
                        </w:tc>
                        <w:tc>
                          <w:tcPr>
                            <w:tcW w:w="236" w:type="dxa"/>
                            <w:vAlign w:val="center"/>
                          </w:tcPr>
                          <w:p w14:paraId="1FD607E7" w14:textId="5C339794" w:rsidR="006E1C0F" w:rsidRPr="006E1C0F" w:rsidRDefault="006E1C0F" w:rsidP="006E1C0F">
                            <w:pPr>
                              <w:rPr>
                                <w:noProof/>
                                <w:sz w:val="14"/>
                                <w:szCs w:val="14"/>
                              </w:rPr>
                            </w:pPr>
                            <w:r w:rsidRPr="006E1C0F">
                              <w:rPr>
                                <w:noProof/>
                                <w:sz w:val="14"/>
                                <w:szCs w:val="14"/>
                              </w:rPr>
                              <w:t>St</w:t>
                            </w:r>
                          </w:p>
                        </w:tc>
                        <w:tc>
                          <w:tcPr>
                            <w:tcW w:w="394" w:type="dxa"/>
                            <w:vAlign w:val="center"/>
                          </w:tcPr>
                          <w:p w14:paraId="2A29DA21" w14:textId="77777777" w:rsidR="006E1C0F" w:rsidRPr="00AB593E" w:rsidRDefault="006E1C0F" w:rsidP="00CB6F1F">
                            <w:pPr>
                              <w:rPr>
                                <w:noProof/>
                                <w:sz w:val="16"/>
                                <w:szCs w:val="16"/>
                              </w:rPr>
                            </w:pPr>
                          </w:p>
                        </w:tc>
                        <w:tc>
                          <w:tcPr>
                            <w:tcW w:w="540" w:type="dxa"/>
                            <w:vAlign w:val="center"/>
                          </w:tcPr>
                          <w:p w14:paraId="61A1181F" w14:textId="5164FC24" w:rsidR="006E1C0F" w:rsidRPr="00AB593E" w:rsidRDefault="006E1C0F" w:rsidP="00CB6F1F">
                            <w:pPr>
                              <w:rPr>
                                <w:noProof/>
                                <w:sz w:val="16"/>
                                <w:szCs w:val="16"/>
                              </w:rPr>
                            </w:pPr>
                            <w:r w:rsidRPr="00AB593E">
                              <w:rPr>
                                <w:noProof/>
                                <w:sz w:val="16"/>
                                <w:szCs w:val="16"/>
                              </w:rPr>
                              <w:t>zip</w:t>
                            </w:r>
                          </w:p>
                        </w:tc>
                        <w:tc>
                          <w:tcPr>
                            <w:tcW w:w="900" w:type="dxa"/>
                            <w:gridSpan w:val="2"/>
                            <w:vAlign w:val="center"/>
                          </w:tcPr>
                          <w:p w14:paraId="191633A7" w14:textId="52F6D047" w:rsidR="006E1C0F" w:rsidRPr="00AB593E" w:rsidRDefault="006E1C0F" w:rsidP="00CB6F1F">
                            <w:pPr>
                              <w:rPr>
                                <w:noProof/>
                                <w:sz w:val="16"/>
                                <w:szCs w:val="16"/>
                              </w:rPr>
                            </w:pPr>
                          </w:p>
                        </w:tc>
                      </w:tr>
                      <w:tr w:rsidR="006E1C0F" w:rsidRPr="00AB7D8F" w14:paraId="3C45FCD4" w14:textId="27DFA6C5" w:rsidTr="00400262">
                        <w:trPr>
                          <w:trHeight w:val="391"/>
                        </w:trPr>
                        <w:tc>
                          <w:tcPr>
                            <w:tcW w:w="1440" w:type="dxa"/>
                            <w:tcBorders>
                              <w:bottom w:val="single" w:sz="4" w:space="0" w:color="auto"/>
                            </w:tcBorders>
                            <w:vAlign w:val="center"/>
                          </w:tcPr>
                          <w:p w14:paraId="5BE4366D" w14:textId="77777777" w:rsidR="006E1C0F" w:rsidRPr="00AB593E" w:rsidRDefault="006E1C0F" w:rsidP="00CB23E9">
                            <w:pPr>
                              <w:rPr>
                                <w:noProof/>
                                <w:sz w:val="16"/>
                                <w:szCs w:val="16"/>
                              </w:rPr>
                            </w:pPr>
                            <w:r w:rsidRPr="00AB593E">
                              <w:rPr>
                                <w:noProof/>
                                <w:sz w:val="16"/>
                                <w:szCs w:val="16"/>
                              </w:rPr>
                              <w:t>Phone (Cell)</w:t>
                            </w:r>
                          </w:p>
                        </w:tc>
                        <w:tc>
                          <w:tcPr>
                            <w:tcW w:w="2880" w:type="dxa"/>
                            <w:tcBorders>
                              <w:bottom w:val="single" w:sz="4" w:space="0" w:color="auto"/>
                            </w:tcBorders>
                            <w:vAlign w:val="center"/>
                          </w:tcPr>
                          <w:p w14:paraId="5D08D155" w14:textId="77777777" w:rsidR="006E1C0F" w:rsidRPr="00AB593E" w:rsidRDefault="006E1C0F" w:rsidP="00CB23E9">
                            <w:pPr>
                              <w:rPr>
                                <w:noProof/>
                                <w:sz w:val="16"/>
                                <w:szCs w:val="16"/>
                              </w:rPr>
                            </w:pPr>
                          </w:p>
                        </w:tc>
                        <w:tc>
                          <w:tcPr>
                            <w:tcW w:w="699" w:type="dxa"/>
                            <w:vAlign w:val="center"/>
                          </w:tcPr>
                          <w:p w14:paraId="3D3EF653" w14:textId="7B035AD2" w:rsidR="006E1C0F" w:rsidRPr="00AB593E" w:rsidRDefault="006E1C0F" w:rsidP="00CB23E9">
                            <w:pPr>
                              <w:rPr>
                                <w:noProof/>
                                <w:sz w:val="16"/>
                                <w:szCs w:val="16"/>
                              </w:rPr>
                            </w:pPr>
                            <w:r w:rsidRPr="00AB593E">
                              <w:rPr>
                                <w:noProof/>
                                <w:sz w:val="16"/>
                                <w:szCs w:val="16"/>
                              </w:rPr>
                              <w:t>Phone (Ofc)</w:t>
                            </w:r>
                          </w:p>
                        </w:tc>
                        <w:tc>
                          <w:tcPr>
                            <w:tcW w:w="2631" w:type="dxa"/>
                            <w:gridSpan w:val="6"/>
                            <w:vAlign w:val="center"/>
                          </w:tcPr>
                          <w:p w14:paraId="38C566BB" w14:textId="77777777" w:rsidR="006E1C0F" w:rsidRPr="00AB593E" w:rsidRDefault="006E1C0F" w:rsidP="00CB23E9">
                            <w:pPr>
                              <w:rPr>
                                <w:noProof/>
                                <w:sz w:val="16"/>
                                <w:szCs w:val="16"/>
                              </w:rPr>
                            </w:pPr>
                          </w:p>
                        </w:tc>
                        <w:tc>
                          <w:tcPr>
                            <w:tcW w:w="720" w:type="dxa"/>
                            <w:gridSpan w:val="2"/>
                            <w:vAlign w:val="center"/>
                          </w:tcPr>
                          <w:p w14:paraId="46A90955" w14:textId="7F3FE23D" w:rsidR="006E1C0F" w:rsidRPr="00AB593E" w:rsidRDefault="004C6F96" w:rsidP="00986CD0">
                            <w:pPr>
                              <w:rPr>
                                <w:noProof/>
                                <w:sz w:val="16"/>
                                <w:szCs w:val="16"/>
                              </w:rPr>
                            </w:pPr>
                            <w:r>
                              <w:rPr>
                                <w:noProof/>
                                <w:sz w:val="16"/>
                                <w:szCs w:val="16"/>
                              </w:rPr>
                              <w:t>Phone (Hm</w:t>
                            </w:r>
                            <w:r w:rsidR="006E1C0F" w:rsidRPr="00AB593E">
                              <w:rPr>
                                <w:noProof/>
                                <w:sz w:val="16"/>
                                <w:szCs w:val="16"/>
                              </w:rPr>
                              <w:t>)</w:t>
                            </w:r>
                          </w:p>
                        </w:tc>
                        <w:tc>
                          <w:tcPr>
                            <w:tcW w:w="2790" w:type="dxa"/>
                            <w:gridSpan w:val="7"/>
                            <w:vAlign w:val="center"/>
                          </w:tcPr>
                          <w:p w14:paraId="4A0D9E32" w14:textId="4C023D0C" w:rsidR="006E1C0F" w:rsidRPr="00AB593E" w:rsidRDefault="006E1C0F" w:rsidP="00CB23E9">
                            <w:pPr>
                              <w:rPr>
                                <w:noProof/>
                                <w:sz w:val="16"/>
                                <w:szCs w:val="16"/>
                              </w:rPr>
                            </w:pPr>
                          </w:p>
                        </w:tc>
                      </w:tr>
                      <w:tr w:rsidR="007E5B5F" w:rsidRPr="00AB7D8F" w14:paraId="612EF217" w14:textId="77777777" w:rsidTr="003C4327">
                        <w:trPr>
                          <w:trHeight w:val="391"/>
                        </w:trPr>
                        <w:tc>
                          <w:tcPr>
                            <w:tcW w:w="1440" w:type="dxa"/>
                            <w:tcBorders>
                              <w:top w:val="single" w:sz="4" w:space="0" w:color="auto"/>
                            </w:tcBorders>
                            <w:vAlign w:val="center"/>
                          </w:tcPr>
                          <w:p w14:paraId="64012037" w14:textId="5D993353" w:rsidR="00B07CA3" w:rsidRPr="00AB593E" w:rsidRDefault="00087B4C" w:rsidP="00CB23E9">
                            <w:pPr>
                              <w:rPr>
                                <w:noProof/>
                                <w:sz w:val="16"/>
                                <w:szCs w:val="16"/>
                              </w:rPr>
                            </w:pPr>
                            <w:r w:rsidRPr="00AB593E">
                              <w:rPr>
                                <w:noProof/>
                                <w:sz w:val="16"/>
                                <w:szCs w:val="16"/>
                              </w:rPr>
                              <w:t>Optometry School</w:t>
                            </w:r>
                          </w:p>
                        </w:tc>
                        <w:tc>
                          <w:tcPr>
                            <w:tcW w:w="5310" w:type="dxa"/>
                            <w:gridSpan w:val="6"/>
                            <w:tcBorders>
                              <w:top w:val="single" w:sz="4" w:space="0" w:color="auto"/>
                            </w:tcBorders>
                            <w:vAlign w:val="center"/>
                          </w:tcPr>
                          <w:p w14:paraId="1A3DB799" w14:textId="77777777" w:rsidR="00B07CA3" w:rsidRPr="00AB593E" w:rsidRDefault="00B07CA3" w:rsidP="00CB23E9">
                            <w:pPr>
                              <w:rPr>
                                <w:noProof/>
                                <w:sz w:val="16"/>
                                <w:szCs w:val="16"/>
                              </w:rPr>
                            </w:pPr>
                          </w:p>
                        </w:tc>
                        <w:tc>
                          <w:tcPr>
                            <w:tcW w:w="900" w:type="dxa"/>
                            <w:gridSpan w:val="2"/>
                            <w:tcBorders>
                              <w:top w:val="single" w:sz="4" w:space="0" w:color="auto"/>
                            </w:tcBorders>
                            <w:vAlign w:val="center"/>
                          </w:tcPr>
                          <w:p w14:paraId="3B4EF83C" w14:textId="7BF394D8" w:rsidR="00B07CA3" w:rsidRPr="00AB593E" w:rsidRDefault="00087B4C" w:rsidP="00CB23E9">
                            <w:pPr>
                              <w:rPr>
                                <w:noProof/>
                                <w:sz w:val="16"/>
                                <w:szCs w:val="16"/>
                              </w:rPr>
                            </w:pPr>
                            <w:r w:rsidRPr="00AB593E">
                              <w:rPr>
                                <w:noProof/>
                                <w:sz w:val="16"/>
                                <w:szCs w:val="16"/>
                              </w:rPr>
                              <w:t>Class Yr</w:t>
                            </w:r>
                          </w:p>
                        </w:tc>
                        <w:tc>
                          <w:tcPr>
                            <w:tcW w:w="3510" w:type="dxa"/>
                            <w:gridSpan w:val="9"/>
                            <w:tcBorders>
                              <w:top w:val="single" w:sz="4" w:space="0" w:color="auto"/>
                            </w:tcBorders>
                            <w:vAlign w:val="center"/>
                          </w:tcPr>
                          <w:p w14:paraId="75DAAD15" w14:textId="5FDD2972" w:rsidR="00B07CA3" w:rsidRPr="00AB593E" w:rsidRDefault="00B07CA3" w:rsidP="00CB23E9">
                            <w:pPr>
                              <w:rPr>
                                <w:noProof/>
                                <w:sz w:val="16"/>
                                <w:szCs w:val="16"/>
                              </w:rPr>
                            </w:pPr>
                          </w:p>
                        </w:tc>
                      </w:tr>
                      <w:tr w:rsidR="00CD11B3" w:rsidRPr="00AB7D8F" w14:paraId="1580B579" w14:textId="77777777" w:rsidTr="003C4327">
                        <w:trPr>
                          <w:trHeight w:val="391"/>
                        </w:trPr>
                        <w:tc>
                          <w:tcPr>
                            <w:tcW w:w="1440" w:type="dxa"/>
                            <w:tcBorders>
                              <w:top w:val="single" w:sz="4" w:space="0" w:color="auto"/>
                            </w:tcBorders>
                            <w:vAlign w:val="center"/>
                          </w:tcPr>
                          <w:p w14:paraId="610A591C" w14:textId="26D43D19" w:rsidR="00CD11B3" w:rsidRPr="00AB593E" w:rsidRDefault="00CD11B3" w:rsidP="00087B4C">
                            <w:pPr>
                              <w:rPr>
                                <w:noProof/>
                                <w:sz w:val="16"/>
                                <w:szCs w:val="16"/>
                              </w:rPr>
                            </w:pPr>
                            <w:r w:rsidRPr="00AB593E">
                              <w:rPr>
                                <w:noProof/>
                                <w:sz w:val="16"/>
                                <w:szCs w:val="16"/>
                              </w:rPr>
                              <w:t>Email Address</w:t>
                            </w:r>
                            <w:r>
                              <w:rPr>
                                <w:noProof/>
                                <w:sz w:val="16"/>
                                <w:szCs w:val="16"/>
                              </w:rPr>
                              <w:t>es</w:t>
                            </w:r>
                          </w:p>
                        </w:tc>
                        <w:tc>
                          <w:tcPr>
                            <w:tcW w:w="9720" w:type="dxa"/>
                            <w:gridSpan w:val="17"/>
                            <w:tcBorders>
                              <w:top w:val="single" w:sz="4" w:space="0" w:color="auto"/>
                            </w:tcBorders>
                            <w:vAlign w:val="center"/>
                          </w:tcPr>
                          <w:p w14:paraId="39D75911" w14:textId="240CEDBC" w:rsidR="00CD11B3" w:rsidRPr="00AB593E" w:rsidRDefault="00CD11B3" w:rsidP="00CD11B3">
                            <w:pPr>
                              <w:rPr>
                                <w:noProof/>
                                <w:sz w:val="16"/>
                                <w:szCs w:val="16"/>
                              </w:rPr>
                            </w:pPr>
                            <w:r w:rsidRPr="00CD11B3">
                              <w:rPr>
                                <w:noProof/>
                                <w:sz w:val="13"/>
                                <w:szCs w:val="13"/>
                              </w:rPr>
                              <w:t xml:space="preserve">(Primary)                                                                                                                    </w:t>
                            </w:r>
                            <w:r>
                              <w:rPr>
                                <w:noProof/>
                                <w:sz w:val="13"/>
                                <w:szCs w:val="13"/>
                              </w:rPr>
                              <w:t xml:space="preserve">                                   </w:t>
                            </w:r>
                            <w:r w:rsidRPr="00CD11B3">
                              <w:rPr>
                                <w:noProof/>
                                <w:sz w:val="13"/>
                                <w:szCs w:val="13"/>
                              </w:rPr>
                              <w:t xml:space="preserve">  (</w:t>
                            </w:r>
                            <w:r>
                              <w:rPr>
                                <w:noProof/>
                                <w:sz w:val="13"/>
                                <w:szCs w:val="13"/>
                              </w:rPr>
                              <w:t>Secondary</w:t>
                            </w:r>
                            <w:r w:rsidRPr="00CD11B3">
                              <w:rPr>
                                <w:noProof/>
                                <w:sz w:val="13"/>
                                <w:szCs w:val="13"/>
                              </w:rPr>
                              <w:t>)</w:t>
                            </w:r>
                          </w:p>
                        </w:tc>
                      </w:tr>
                      <w:tr w:rsidR="00087B4C" w:rsidRPr="00AB7D8F" w14:paraId="02BAD90B" w14:textId="77777777" w:rsidTr="003C4327">
                        <w:trPr>
                          <w:trHeight w:val="391"/>
                        </w:trPr>
                        <w:tc>
                          <w:tcPr>
                            <w:tcW w:w="1440" w:type="dxa"/>
                            <w:tcBorders>
                              <w:top w:val="single" w:sz="4" w:space="0" w:color="auto"/>
                            </w:tcBorders>
                            <w:vAlign w:val="center"/>
                          </w:tcPr>
                          <w:p w14:paraId="16387F6B" w14:textId="4811E67E" w:rsidR="00087B4C" w:rsidRPr="00AB593E" w:rsidRDefault="00087B4C" w:rsidP="00087B4C">
                            <w:pPr>
                              <w:rPr>
                                <w:noProof/>
                                <w:sz w:val="16"/>
                                <w:szCs w:val="16"/>
                              </w:rPr>
                            </w:pPr>
                            <w:r w:rsidRPr="00AB593E">
                              <w:rPr>
                                <w:noProof/>
                                <w:sz w:val="16"/>
                                <w:szCs w:val="16"/>
                              </w:rPr>
                              <w:t>Facebook</w:t>
                            </w:r>
                          </w:p>
                        </w:tc>
                        <w:tc>
                          <w:tcPr>
                            <w:tcW w:w="3870" w:type="dxa"/>
                            <w:gridSpan w:val="4"/>
                            <w:tcBorders>
                              <w:top w:val="single" w:sz="4" w:space="0" w:color="auto"/>
                            </w:tcBorders>
                            <w:vAlign w:val="center"/>
                          </w:tcPr>
                          <w:p w14:paraId="107CDCA7" w14:textId="77777777" w:rsidR="00087B4C" w:rsidRPr="00AB593E" w:rsidRDefault="00087B4C" w:rsidP="00087B4C">
                            <w:pPr>
                              <w:rPr>
                                <w:noProof/>
                                <w:sz w:val="16"/>
                                <w:szCs w:val="16"/>
                              </w:rPr>
                            </w:pPr>
                          </w:p>
                        </w:tc>
                        <w:tc>
                          <w:tcPr>
                            <w:tcW w:w="1440" w:type="dxa"/>
                            <w:gridSpan w:val="2"/>
                            <w:tcBorders>
                              <w:top w:val="single" w:sz="4" w:space="0" w:color="auto"/>
                            </w:tcBorders>
                            <w:vAlign w:val="center"/>
                          </w:tcPr>
                          <w:p w14:paraId="2129AFA9" w14:textId="4C0BD937" w:rsidR="00087B4C" w:rsidRPr="00AB593E" w:rsidRDefault="00CD11B3" w:rsidP="00087B4C">
                            <w:pPr>
                              <w:rPr>
                                <w:noProof/>
                                <w:sz w:val="16"/>
                                <w:szCs w:val="16"/>
                              </w:rPr>
                            </w:pPr>
                            <w:r w:rsidRPr="00AB593E">
                              <w:rPr>
                                <w:noProof/>
                                <w:sz w:val="16"/>
                                <w:szCs w:val="16"/>
                              </w:rPr>
                              <w:t>Linked-In</w:t>
                            </w:r>
                          </w:p>
                        </w:tc>
                        <w:tc>
                          <w:tcPr>
                            <w:tcW w:w="4410" w:type="dxa"/>
                            <w:gridSpan w:val="11"/>
                            <w:tcBorders>
                              <w:top w:val="single" w:sz="4" w:space="0" w:color="auto"/>
                            </w:tcBorders>
                            <w:vAlign w:val="center"/>
                          </w:tcPr>
                          <w:p w14:paraId="5744BAB0" w14:textId="77777777" w:rsidR="00087B4C" w:rsidRPr="00AB593E" w:rsidRDefault="00087B4C" w:rsidP="00087B4C">
                            <w:pPr>
                              <w:rPr>
                                <w:noProof/>
                                <w:sz w:val="16"/>
                                <w:szCs w:val="16"/>
                              </w:rPr>
                            </w:pPr>
                          </w:p>
                        </w:tc>
                      </w:tr>
                      <w:tr w:rsidR="00087B4C" w:rsidRPr="00AB7D8F" w14:paraId="514664D5" w14:textId="77777777" w:rsidTr="003C4327">
                        <w:trPr>
                          <w:trHeight w:val="101"/>
                        </w:trPr>
                        <w:tc>
                          <w:tcPr>
                            <w:tcW w:w="11160" w:type="dxa"/>
                            <w:gridSpan w:val="18"/>
                            <w:shd w:val="clear" w:color="auto" w:fill="002060"/>
                            <w:vAlign w:val="center"/>
                          </w:tcPr>
                          <w:p w14:paraId="7EF9D3FC" w14:textId="77777777" w:rsidR="00087B4C" w:rsidRPr="001B21CD" w:rsidRDefault="00087B4C" w:rsidP="00087B4C">
                            <w:pPr>
                              <w:rPr>
                                <w:b/>
                                <w:noProof/>
                                <w:sz w:val="16"/>
                                <w:szCs w:val="16"/>
                              </w:rPr>
                            </w:pPr>
                            <w:r w:rsidRPr="001B21CD">
                              <w:rPr>
                                <w:b/>
                                <w:noProof/>
                                <w:sz w:val="16"/>
                                <w:szCs w:val="16"/>
                              </w:rPr>
                              <w:t>Dues Schedule</w:t>
                            </w:r>
                          </w:p>
                        </w:tc>
                      </w:tr>
                      <w:tr w:rsidR="00087B4C" w:rsidRPr="00AB7D8F" w14:paraId="426640CC" w14:textId="77777777" w:rsidTr="003C4327">
                        <w:trPr>
                          <w:trHeight w:val="286"/>
                        </w:trPr>
                        <w:tc>
                          <w:tcPr>
                            <w:tcW w:w="4320" w:type="dxa"/>
                            <w:gridSpan w:val="2"/>
                            <w:vAlign w:val="center"/>
                          </w:tcPr>
                          <w:p w14:paraId="14971AB8" w14:textId="77777777" w:rsidR="00087B4C" w:rsidRPr="00050051" w:rsidRDefault="00087B4C" w:rsidP="00087B4C">
                            <w:pPr>
                              <w:numPr>
                                <w:ilvl w:val="0"/>
                                <w:numId w:val="8"/>
                              </w:numPr>
                              <w:contextualSpacing/>
                              <w:rPr>
                                <w:noProof/>
                                <w:sz w:val="16"/>
                                <w:szCs w:val="16"/>
                              </w:rPr>
                            </w:pPr>
                            <w:r w:rsidRPr="00050051">
                              <w:rPr>
                                <w:noProof/>
                                <w:sz w:val="16"/>
                                <w:szCs w:val="16"/>
                              </w:rPr>
                              <w:t xml:space="preserve">New Graduate </w:t>
                            </w:r>
                          </w:p>
                        </w:tc>
                        <w:tc>
                          <w:tcPr>
                            <w:tcW w:w="4770" w:type="dxa"/>
                            <w:gridSpan w:val="11"/>
                            <w:tcBorders>
                              <w:right w:val="single" w:sz="4" w:space="0" w:color="auto"/>
                            </w:tcBorders>
                            <w:vAlign w:val="center"/>
                          </w:tcPr>
                          <w:p w14:paraId="03E8C86F" w14:textId="77777777" w:rsidR="00087B4C" w:rsidRPr="00050051" w:rsidRDefault="00087B4C" w:rsidP="00087B4C">
                            <w:pPr>
                              <w:rPr>
                                <w:noProof/>
                                <w:sz w:val="16"/>
                                <w:szCs w:val="16"/>
                              </w:rPr>
                            </w:pPr>
                            <w:r w:rsidRPr="00050051">
                              <w:rPr>
                                <w:noProof/>
                                <w:sz w:val="16"/>
                                <w:szCs w:val="16"/>
                              </w:rPr>
                              <w:t>FREE:  1</w:t>
                            </w:r>
                            <w:r w:rsidRPr="00050051">
                              <w:rPr>
                                <w:noProof/>
                                <w:sz w:val="16"/>
                                <w:szCs w:val="16"/>
                                <w:vertAlign w:val="superscript"/>
                              </w:rPr>
                              <w:t>st</w:t>
                            </w:r>
                            <w:r w:rsidRPr="00050051">
                              <w:rPr>
                                <w:noProof/>
                                <w:sz w:val="16"/>
                                <w:szCs w:val="16"/>
                              </w:rPr>
                              <w:t xml:space="preserve"> 18</w:t>
                            </w:r>
                            <w:r w:rsidRPr="00050051">
                              <w:rPr>
                                <w:noProof/>
                                <w:sz w:val="16"/>
                                <w:szCs w:val="16"/>
                                <w:vertAlign w:val="superscript"/>
                              </w:rPr>
                              <w:t xml:space="preserve"> </w:t>
                            </w:r>
                            <w:r w:rsidRPr="00050051">
                              <w:rPr>
                                <w:noProof/>
                                <w:sz w:val="16"/>
                                <w:szCs w:val="16"/>
                              </w:rPr>
                              <w:t xml:space="preserve">months of post graduation  </w:t>
                            </w:r>
                          </w:p>
                        </w:tc>
                        <w:tc>
                          <w:tcPr>
                            <w:tcW w:w="1260" w:type="dxa"/>
                            <w:gridSpan w:val="4"/>
                            <w:vMerge w:val="restart"/>
                            <w:tcBorders>
                              <w:top w:val="single" w:sz="4" w:space="0" w:color="auto"/>
                              <w:left w:val="single" w:sz="4" w:space="0" w:color="auto"/>
                              <w:bottom w:val="nil"/>
                              <w:right w:val="single" w:sz="4" w:space="0" w:color="auto"/>
                            </w:tcBorders>
                            <w:shd w:val="clear" w:color="auto" w:fill="002060"/>
                            <w:vAlign w:val="center"/>
                          </w:tcPr>
                          <w:p w14:paraId="145DF7A9" w14:textId="77777777" w:rsidR="00087B4C" w:rsidRPr="001B21CD" w:rsidRDefault="00087B4C" w:rsidP="00087B4C">
                            <w:pPr>
                              <w:jc w:val="right"/>
                              <w:rPr>
                                <w:b/>
                                <w:noProof/>
                                <w:sz w:val="16"/>
                                <w:szCs w:val="16"/>
                              </w:rPr>
                            </w:pPr>
                            <w:r w:rsidRPr="001B21CD">
                              <w:rPr>
                                <w:b/>
                                <w:noProof/>
                                <w:sz w:val="16"/>
                                <w:szCs w:val="16"/>
                              </w:rPr>
                              <w:t>Dues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3F2BDBF" w14:textId="77777777" w:rsidR="00087B4C" w:rsidRPr="00AB7D8F" w:rsidRDefault="00087B4C" w:rsidP="00087B4C">
                            <w:pPr>
                              <w:ind w:left="-18"/>
                              <w:rPr>
                                <w:noProof/>
                                <w:sz w:val="17"/>
                                <w:szCs w:val="17"/>
                              </w:rPr>
                            </w:pPr>
                            <w:r>
                              <w:rPr>
                                <w:noProof/>
                                <w:sz w:val="17"/>
                                <w:szCs w:val="17"/>
                              </w:rPr>
                              <w:t>$</w:t>
                            </w:r>
                          </w:p>
                        </w:tc>
                      </w:tr>
                      <w:tr w:rsidR="00087B4C" w:rsidRPr="00AB7D8F" w14:paraId="3E13B5E6" w14:textId="77777777" w:rsidTr="003C4327">
                        <w:trPr>
                          <w:trHeight w:val="245"/>
                        </w:trPr>
                        <w:tc>
                          <w:tcPr>
                            <w:tcW w:w="4320" w:type="dxa"/>
                            <w:gridSpan w:val="2"/>
                            <w:vAlign w:val="center"/>
                          </w:tcPr>
                          <w:p w14:paraId="67D0A80D" w14:textId="77777777" w:rsidR="00087B4C" w:rsidRPr="00050051" w:rsidRDefault="00087B4C" w:rsidP="00087B4C">
                            <w:pPr>
                              <w:numPr>
                                <w:ilvl w:val="0"/>
                                <w:numId w:val="8"/>
                              </w:numPr>
                              <w:contextualSpacing/>
                              <w:rPr>
                                <w:noProof/>
                                <w:sz w:val="16"/>
                                <w:szCs w:val="16"/>
                              </w:rPr>
                            </w:pPr>
                            <w:r w:rsidRPr="00050051">
                              <w:rPr>
                                <w:noProof/>
                                <w:sz w:val="16"/>
                                <w:szCs w:val="16"/>
                              </w:rPr>
                              <w:t>Annual Regular Membership</w:t>
                            </w:r>
                          </w:p>
                        </w:tc>
                        <w:tc>
                          <w:tcPr>
                            <w:tcW w:w="4770" w:type="dxa"/>
                            <w:gridSpan w:val="11"/>
                            <w:tcBorders>
                              <w:right w:val="single" w:sz="4" w:space="0" w:color="auto"/>
                            </w:tcBorders>
                            <w:vAlign w:val="center"/>
                          </w:tcPr>
                          <w:p w14:paraId="4ACBE1AC" w14:textId="77777777" w:rsidR="00087B4C" w:rsidRPr="00050051" w:rsidRDefault="00087B4C" w:rsidP="00087B4C">
                            <w:pPr>
                              <w:rPr>
                                <w:noProof/>
                                <w:sz w:val="16"/>
                                <w:szCs w:val="16"/>
                              </w:rPr>
                            </w:pPr>
                            <w:r w:rsidRPr="00050051">
                              <w:rPr>
                                <w:noProof/>
                                <w:sz w:val="16"/>
                                <w:szCs w:val="16"/>
                              </w:rPr>
                              <w:t>$225</w:t>
                            </w:r>
                          </w:p>
                        </w:tc>
                        <w:tc>
                          <w:tcPr>
                            <w:tcW w:w="1260" w:type="dxa"/>
                            <w:gridSpan w:val="4"/>
                            <w:vMerge/>
                            <w:tcBorders>
                              <w:top w:val="nil"/>
                              <w:left w:val="single" w:sz="4" w:space="0" w:color="auto"/>
                              <w:bottom w:val="nil"/>
                              <w:right w:val="single" w:sz="4" w:space="0" w:color="auto"/>
                            </w:tcBorders>
                            <w:shd w:val="clear" w:color="auto" w:fill="002060"/>
                            <w:vAlign w:val="center"/>
                          </w:tcPr>
                          <w:p w14:paraId="0A9D735B" w14:textId="77777777" w:rsidR="00087B4C" w:rsidRPr="001B21CD" w:rsidRDefault="00087B4C" w:rsidP="00087B4C">
                            <w:pPr>
                              <w:jc w:val="right"/>
                              <w:rPr>
                                <w:noProof/>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55F24CD" w14:textId="77777777" w:rsidR="00087B4C" w:rsidRPr="00AB7D8F" w:rsidRDefault="00087B4C" w:rsidP="00087B4C">
                            <w:pPr>
                              <w:rPr>
                                <w:noProof/>
                                <w:sz w:val="17"/>
                                <w:szCs w:val="17"/>
                              </w:rPr>
                            </w:pPr>
                          </w:p>
                        </w:tc>
                      </w:tr>
                      <w:tr w:rsidR="00087B4C" w:rsidRPr="00AB7D8F" w14:paraId="7126099B" w14:textId="77777777" w:rsidTr="003C4327">
                        <w:trPr>
                          <w:trHeight w:val="264"/>
                        </w:trPr>
                        <w:tc>
                          <w:tcPr>
                            <w:tcW w:w="4320" w:type="dxa"/>
                            <w:gridSpan w:val="2"/>
                            <w:vAlign w:val="center"/>
                          </w:tcPr>
                          <w:p w14:paraId="153601D6" w14:textId="69800EDC" w:rsidR="00087B4C" w:rsidRPr="00050051" w:rsidRDefault="00087B4C" w:rsidP="00087B4C">
                            <w:pPr>
                              <w:numPr>
                                <w:ilvl w:val="0"/>
                                <w:numId w:val="8"/>
                              </w:numPr>
                              <w:contextualSpacing/>
                              <w:rPr>
                                <w:noProof/>
                                <w:sz w:val="16"/>
                                <w:szCs w:val="16"/>
                              </w:rPr>
                            </w:pPr>
                            <w:r w:rsidRPr="00050051">
                              <w:rPr>
                                <w:noProof/>
                                <w:sz w:val="16"/>
                                <w:szCs w:val="16"/>
                              </w:rPr>
                              <w:t>Corporate</w:t>
                            </w:r>
                            <w:r>
                              <w:rPr>
                                <w:noProof/>
                                <w:sz w:val="16"/>
                                <w:szCs w:val="16"/>
                              </w:rPr>
                              <w:t xml:space="preserve"> </w:t>
                            </w:r>
                            <w:r w:rsidR="004C6F96">
                              <w:rPr>
                                <w:noProof/>
                                <w:sz w:val="16"/>
                                <w:szCs w:val="16"/>
                              </w:rPr>
                              <w:t>/ Affiliate</w:t>
                            </w:r>
                          </w:p>
                        </w:tc>
                        <w:tc>
                          <w:tcPr>
                            <w:tcW w:w="4770" w:type="dxa"/>
                            <w:gridSpan w:val="11"/>
                            <w:tcBorders>
                              <w:right w:val="single" w:sz="4" w:space="0" w:color="auto"/>
                            </w:tcBorders>
                            <w:vAlign w:val="center"/>
                          </w:tcPr>
                          <w:p w14:paraId="53F13AF2" w14:textId="77777777" w:rsidR="00087B4C" w:rsidRPr="00050051" w:rsidRDefault="00087B4C" w:rsidP="00087B4C">
                            <w:pPr>
                              <w:rPr>
                                <w:noProof/>
                                <w:sz w:val="16"/>
                                <w:szCs w:val="16"/>
                              </w:rPr>
                            </w:pPr>
                            <w:r w:rsidRPr="00050051">
                              <w:rPr>
                                <w:noProof/>
                                <w:sz w:val="16"/>
                                <w:szCs w:val="16"/>
                              </w:rPr>
                              <w:t xml:space="preserve">$225  </w:t>
                            </w:r>
                          </w:p>
                        </w:tc>
                        <w:tc>
                          <w:tcPr>
                            <w:tcW w:w="1260" w:type="dxa"/>
                            <w:gridSpan w:val="4"/>
                            <w:vMerge/>
                            <w:tcBorders>
                              <w:top w:val="nil"/>
                              <w:left w:val="single" w:sz="4" w:space="0" w:color="auto"/>
                              <w:bottom w:val="single" w:sz="4" w:space="0" w:color="auto"/>
                              <w:right w:val="single" w:sz="4" w:space="0" w:color="auto"/>
                            </w:tcBorders>
                            <w:shd w:val="clear" w:color="auto" w:fill="002060"/>
                            <w:vAlign w:val="center"/>
                          </w:tcPr>
                          <w:p w14:paraId="686F2556" w14:textId="77777777" w:rsidR="00087B4C" w:rsidRPr="001B21CD" w:rsidRDefault="00087B4C" w:rsidP="00087B4C">
                            <w:pPr>
                              <w:jc w:val="right"/>
                              <w:rPr>
                                <w:noProof/>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AF842C4" w14:textId="77777777" w:rsidR="00087B4C" w:rsidRPr="00AB7D8F" w:rsidRDefault="00087B4C" w:rsidP="00087B4C">
                            <w:pPr>
                              <w:rPr>
                                <w:noProof/>
                                <w:sz w:val="17"/>
                                <w:szCs w:val="17"/>
                              </w:rPr>
                            </w:pPr>
                          </w:p>
                        </w:tc>
                      </w:tr>
                      <w:tr w:rsidR="00087B4C" w:rsidRPr="00AB7D8F" w14:paraId="345F2CD6" w14:textId="7344E4EC" w:rsidTr="003C4327">
                        <w:trPr>
                          <w:trHeight w:val="79"/>
                        </w:trPr>
                        <w:tc>
                          <w:tcPr>
                            <w:tcW w:w="11160" w:type="dxa"/>
                            <w:gridSpan w:val="18"/>
                            <w:tcBorders>
                              <w:right w:val="single" w:sz="4" w:space="0" w:color="auto"/>
                            </w:tcBorders>
                            <w:shd w:val="clear" w:color="auto" w:fill="002060"/>
                            <w:vAlign w:val="center"/>
                          </w:tcPr>
                          <w:p w14:paraId="350F33BC" w14:textId="39C777E2" w:rsidR="00087B4C" w:rsidRDefault="00087B4C" w:rsidP="00087B4C">
                            <w:pPr>
                              <w:rPr>
                                <w:noProof/>
                                <w:sz w:val="17"/>
                                <w:szCs w:val="17"/>
                              </w:rPr>
                            </w:pPr>
                            <w:r>
                              <w:rPr>
                                <w:b/>
                                <w:noProof/>
                                <w:sz w:val="16"/>
                                <w:szCs w:val="16"/>
                              </w:rPr>
                              <w:t>Associate Membership</w:t>
                            </w:r>
                          </w:p>
                        </w:tc>
                      </w:tr>
                      <w:tr w:rsidR="00087B4C" w:rsidRPr="00AB7D8F" w14:paraId="7457BF54" w14:textId="77777777" w:rsidTr="00400262">
                        <w:trPr>
                          <w:trHeight w:val="233"/>
                        </w:trPr>
                        <w:tc>
                          <w:tcPr>
                            <w:tcW w:w="1440" w:type="dxa"/>
                            <w:shd w:val="clear" w:color="auto" w:fill="auto"/>
                            <w:vAlign w:val="center"/>
                          </w:tcPr>
                          <w:p w14:paraId="683BB7F7" w14:textId="00F3128D" w:rsidR="00087B4C" w:rsidRPr="00EE4C2D" w:rsidRDefault="00087B4C" w:rsidP="00087B4C">
                            <w:pPr>
                              <w:rPr>
                                <w:noProof/>
                                <w:sz w:val="16"/>
                                <w:szCs w:val="16"/>
                              </w:rPr>
                            </w:pPr>
                            <w:r w:rsidRPr="00EE4C2D">
                              <w:rPr>
                                <w:noProof/>
                                <w:sz w:val="16"/>
                                <w:szCs w:val="16"/>
                              </w:rPr>
                              <w:t>Name</w:t>
                            </w:r>
                          </w:p>
                        </w:tc>
                        <w:tc>
                          <w:tcPr>
                            <w:tcW w:w="5940" w:type="dxa"/>
                            <w:gridSpan w:val="7"/>
                            <w:tcBorders>
                              <w:right w:val="single" w:sz="4" w:space="0" w:color="auto"/>
                            </w:tcBorders>
                            <w:shd w:val="clear" w:color="auto" w:fill="auto"/>
                            <w:vAlign w:val="center"/>
                          </w:tcPr>
                          <w:p w14:paraId="3C6E1967" w14:textId="559F2385" w:rsidR="00087B4C" w:rsidRPr="00AB593E" w:rsidRDefault="00087B4C" w:rsidP="00087B4C">
                            <w:pPr>
                              <w:contextualSpacing/>
                              <w:rPr>
                                <w:noProof/>
                                <w:sz w:val="16"/>
                                <w:szCs w:val="16"/>
                              </w:rPr>
                            </w:pPr>
                          </w:p>
                        </w:tc>
                        <w:tc>
                          <w:tcPr>
                            <w:tcW w:w="990" w:type="dxa"/>
                            <w:gridSpan w:val="3"/>
                            <w:vMerge w:val="restart"/>
                            <w:tcBorders>
                              <w:right w:val="single" w:sz="4" w:space="0" w:color="auto"/>
                            </w:tcBorders>
                            <w:shd w:val="clear" w:color="auto" w:fill="auto"/>
                            <w:vAlign w:val="center"/>
                          </w:tcPr>
                          <w:p w14:paraId="2E212210" w14:textId="552293AF" w:rsidR="00087B4C" w:rsidRPr="00AB593E" w:rsidRDefault="00087B4C" w:rsidP="00087B4C">
                            <w:pPr>
                              <w:contextualSpacing/>
                              <w:rPr>
                                <w:noProof/>
                                <w:sz w:val="16"/>
                                <w:szCs w:val="16"/>
                              </w:rPr>
                            </w:pPr>
                            <w:r>
                              <w:rPr>
                                <w:noProof/>
                                <w:sz w:val="16"/>
                                <w:szCs w:val="16"/>
                              </w:rPr>
                              <w:t>Associate Dues</w:t>
                            </w:r>
                          </w:p>
                        </w:tc>
                        <w:tc>
                          <w:tcPr>
                            <w:tcW w:w="720" w:type="dxa"/>
                            <w:gridSpan w:val="2"/>
                            <w:vMerge w:val="restart"/>
                            <w:tcBorders>
                              <w:right w:val="single" w:sz="4" w:space="0" w:color="auto"/>
                            </w:tcBorders>
                            <w:shd w:val="clear" w:color="auto" w:fill="auto"/>
                            <w:vAlign w:val="center"/>
                          </w:tcPr>
                          <w:p w14:paraId="2FB5417E" w14:textId="0190152E" w:rsidR="00087B4C" w:rsidRPr="00AB593E" w:rsidRDefault="00087B4C" w:rsidP="003B45E3">
                            <w:pPr>
                              <w:ind w:left="-24"/>
                              <w:contextualSpacing/>
                              <w:rPr>
                                <w:noProof/>
                                <w:sz w:val="16"/>
                                <w:szCs w:val="16"/>
                              </w:rPr>
                            </w:pPr>
                            <w:r>
                              <w:rPr>
                                <w:noProof/>
                                <w:sz w:val="16"/>
                                <w:szCs w:val="16"/>
                              </w:rPr>
                              <w:t>$</w:t>
                            </w:r>
                            <w:r w:rsidR="001B1CDD">
                              <w:rPr>
                                <w:noProof/>
                                <w:sz w:val="16"/>
                                <w:szCs w:val="16"/>
                              </w:rPr>
                              <w:t>25.00</w:t>
                            </w:r>
                          </w:p>
                        </w:tc>
                        <w:tc>
                          <w:tcPr>
                            <w:tcW w:w="1260" w:type="dxa"/>
                            <w:gridSpan w:val="4"/>
                            <w:vMerge w:val="restart"/>
                            <w:tcBorders>
                              <w:top w:val="single" w:sz="4" w:space="0" w:color="auto"/>
                              <w:left w:val="single" w:sz="4" w:space="0" w:color="auto"/>
                              <w:right w:val="single" w:sz="4" w:space="0" w:color="auto"/>
                            </w:tcBorders>
                            <w:shd w:val="clear" w:color="auto" w:fill="002060"/>
                            <w:vAlign w:val="center"/>
                          </w:tcPr>
                          <w:p w14:paraId="5421260A" w14:textId="03724540" w:rsidR="00087B4C" w:rsidRPr="00EE4C2D" w:rsidRDefault="004C6F96" w:rsidP="00087B4C">
                            <w:pPr>
                              <w:jc w:val="right"/>
                              <w:rPr>
                                <w:b/>
                                <w:noProof/>
                                <w:color w:val="FFFFFF" w:themeColor="background1"/>
                                <w:sz w:val="16"/>
                                <w:szCs w:val="16"/>
                              </w:rPr>
                            </w:pPr>
                            <w:r>
                              <w:rPr>
                                <w:b/>
                                <w:noProof/>
                                <w:color w:val="FFFFFF" w:themeColor="background1"/>
                                <w:sz w:val="16"/>
                                <w:szCs w:val="16"/>
                              </w:rPr>
                              <w:t>Association</w:t>
                            </w:r>
                            <w:r w:rsidR="00087B4C" w:rsidRPr="00EE4C2D">
                              <w:rPr>
                                <w:b/>
                                <w:noProof/>
                                <w:color w:val="FFFFFF" w:themeColor="background1"/>
                                <w:sz w:val="16"/>
                                <w:szCs w:val="16"/>
                              </w:rPr>
                              <w:t xml:space="preserve"> Membership Fee</w:t>
                            </w:r>
                          </w:p>
                        </w:tc>
                        <w:tc>
                          <w:tcPr>
                            <w:tcW w:w="810" w:type="dxa"/>
                            <w:vMerge w:val="restart"/>
                            <w:tcBorders>
                              <w:top w:val="single" w:sz="4" w:space="0" w:color="auto"/>
                              <w:left w:val="single" w:sz="4" w:space="0" w:color="auto"/>
                              <w:right w:val="single" w:sz="4" w:space="0" w:color="auto"/>
                            </w:tcBorders>
                            <w:vAlign w:val="center"/>
                          </w:tcPr>
                          <w:p w14:paraId="16BD399B" w14:textId="2577A07C" w:rsidR="00087B4C" w:rsidRDefault="00087B4C" w:rsidP="00087B4C">
                            <w:pPr>
                              <w:ind w:left="-18"/>
                              <w:rPr>
                                <w:noProof/>
                                <w:sz w:val="17"/>
                                <w:szCs w:val="17"/>
                              </w:rPr>
                            </w:pPr>
                            <w:r>
                              <w:rPr>
                                <w:noProof/>
                                <w:sz w:val="17"/>
                                <w:szCs w:val="17"/>
                              </w:rPr>
                              <w:t>$</w:t>
                            </w:r>
                          </w:p>
                        </w:tc>
                      </w:tr>
                      <w:tr w:rsidR="00087B4C" w:rsidRPr="00AB7D8F" w14:paraId="7ECE4575" w14:textId="77777777" w:rsidTr="00400262">
                        <w:trPr>
                          <w:trHeight w:val="296"/>
                        </w:trPr>
                        <w:tc>
                          <w:tcPr>
                            <w:tcW w:w="1440" w:type="dxa"/>
                            <w:shd w:val="clear" w:color="auto" w:fill="auto"/>
                            <w:vAlign w:val="center"/>
                          </w:tcPr>
                          <w:p w14:paraId="687B8DEF" w14:textId="2A631688" w:rsidR="00087B4C" w:rsidRPr="00EE4C2D" w:rsidRDefault="00087B4C" w:rsidP="00087B4C">
                            <w:pPr>
                              <w:rPr>
                                <w:noProof/>
                                <w:sz w:val="16"/>
                                <w:szCs w:val="16"/>
                              </w:rPr>
                            </w:pPr>
                            <w:r w:rsidRPr="00EE4C2D">
                              <w:rPr>
                                <w:noProof/>
                                <w:sz w:val="16"/>
                                <w:szCs w:val="16"/>
                              </w:rPr>
                              <w:t>Email Address</w:t>
                            </w:r>
                          </w:p>
                        </w:tc>
                        <w:tc>
                          <w:tcPr>
                            <w:tcW w:w="5940" w:type="dxa"/>
                            <w:gridSpan w:val="7"/>
                            <w:tcBorders>
                              <w:right w:val="single" w:sz="4" w:space="0" w:color="auto"/>
                            </w:tcBorders>
                            <w:shd w:val="clear" w:color="auto" w:fill="auto"/>
                            <w:vAlign w:val="center"/>
                          </w:tcPr>
                          <w:p w14:paraId="09FF2654" w14:textId="77777777" w:rsidR="00087B4C" w:rsidRPr="00AB593E" w:rsidRDefault="00087B4C" w:rsidP="00087B4C">
                            <w:pPr>
                              <w:contextualSpacing/>
                              <w:rPr>
                                <w:noProof/>
                                <w:sz w:val="16"/>
                                <w:szCs w:val="16"/>
                              </w:rPr>
                            </w:pPr>
                          </w:p>
                        </w:tc>
                        <w:tc>
                          <w:tcPr>
                            <w:tcW w:w="990" w:type="dxa"/>
                            <w:gridSpan w:val="3"/>
                            <w:vMerge/>
                            <w:tcBorders>
                              <w:right w:val="single" w:sz="4" w:space="0" w:color="auto"/>
                            </w:tcBorders>
                            <w:shd w:val="clear" w:color="auto" w:fill="auto"/>
                            <w:vAlign w:val="center"/>
                          </w:tcPr>
                          <w:p w14:paraId="25855659" w14:textId="77777777" w:rsidR="00087B4C" w:rsidRPr="00AB593E" w:rsidRDefault="00087B4C" w:rsidP="00087B4C">
                            <w:pPr>
                              <w:contextualSpacing/>
                              <w:rPr>
                                <w:noProof/>
                                <w:sz w:val="16"/>
                                <w:szCs w:val="16"/>
                              </w:rPr>
                            </w:pPr>
                          </w:p>
                        </w:tc>
                        <w:tc>
                          <w:tcPr>
                            <w:tcW w:w="720" w:type="dxa"/>
                            <w:gridSpan w:val="2"/>
                            <w:vMerge/>
                            <w:tcBorders>
                              <w:right w:val="single" w:sz="4" w:space="0" w:color="auto"/>
                            </w:tcBorders>
                            <w:shd w:val="clear" w:color="auto" w:fill="auto"/>
                            <w:vAlign w:val="center"/>
                          </w:tcPr>
                          <w:p w14:paraId="305C659F" w14:textId="25BB8260" w:rsidR="00087B4C" w:rsidRPr="00AB593E" w:rsidRDefault="00087B4C" w:rsidP="00087B4C">
                            <w:pPr>
                              <w:contextualSpacing/>
                              <w:rPr>
                                <w:noProof/>
                                <w:sz w:val="16"/>
                                <w:szCs w:val="16"/>
                              </w:rPr>
                            </w:pPr>
                          </w:p>
                        </w:tc>
                        <w:tc>
                          <w:tcPr>
                            <w:tcW w:w="1260" w:type="dxa"/>
                            <w:gridSpan w:val="4"/>
                            <w:vMerge/>
                            <w:tcBorders>
                              <w:left w:val="single" w:sz="4" w:space="0" w:color="auto"/>
                              <w:right w:val="single" w:sz="4" w:space="0" w:color="auto"/>
                            </w:tcBorders>
                            <w:shd w:val="clear" w:color="auto" w:fill="002060"/>
                            <w:vAlign w:val="center"/>
                          </w:tcPr>
                          <w:p w14:paraId="5C18D652" w14:textId="6169BBF4" w:rsidR="00087B4C" w:rsidRPr="001B21CD" w:rsidRDefault="00087B4C" w:rsidP="00087B4C">
                            <w:pPr>
                              <w:jc w:val="right"/>
                              <w:rPr>
                                <w:noProof/>
                                <w:sz w:val="16"/>
                                <w:szCs w:val="16"/>
                              </w:rPr>
                            </w:pPr>
                          </w:p>
                        </w:tc>
                        <w:tc>
                          <w:tcPr>
                            <w:tcW w:w="810" w:type="dxa"/>
                            <w:vMerge/>
                            <w:tcBorders>
                              <w:left w:val="single" w:sz="4" w:space="0" w:color="auto"/>
                              <w:right w:val="single" w:sz="4" w:space="0" w:color="auto"/>
                            </w:tcBorders>
                            <w:vAlign w:val="center"/>
                          </w:tcPr>
                          <w:p w14:paraId="3FE2E73F" w14:textId="77777777" w:rsidR="00087B4C" w:rsidRDefault="00087B4C" w:rsidP="00087B4C">
                            <w:pPr>
                              <w:rPr>
                                <w:noProof/>
                                <w:sz w:val="17"/>
                                <w:szCs w:val="17"/>
                              </w:rPr>
                            </w:pPr>
                          </w:p>
                        </w:tc>
                      </w:tr>
                      <w:tr w:rsidR="003B45E3" w:rsidRPr="00AB7D8F" w14:paraId="21B209C8" w14:textId="77777777" w:rsidTr="003C4327">
                        <w:trPr>
                          <w:trHeight w:val="269"/>
                        </w:trPr>
                        <w:tc>
                          <w:tcPr>
                            <w:tcW w:w="1440" w:type="dxa"/>
                            <w:shd w:val="clear" w:color="auto" w:fill="auto"/>
                            <w:vAlign w:val="center"/>
                          </w:tcPr>
                          <w:p w14:paraId="1DD11C3D" w14:textId="619A80C6" w:rsidR="003B45E3" w:rsidRPr="00EE4C2D" w:rsidRDefault="003B45E3" w:rsidP="003B45E3">
                            <w:pPr>
                              <w:rPr>
                                <w:noProof/>
                                <w:sz w:val="16"/>
                                <w:szCs w:val="16"/>
                              </w:rPr>
                            </w:pPr>
                            <w:r>
                              <w:rPr>
                                <w:noProof/>
                                <w:sz w:val="16"/>
                                <w:szCs w:val="16"/>
                              </w:rPr>
                              <w:t xml:space="preserve">Cell </w:t>
                            </w:r>
                          </w:p>
                        </w:tc>
                        <w:tc>
                          <w:tcPr>
                            <w:tcW w:w="2880" w:type="dxa"/>
                            <w:tcBorders>
                              <w:right w:val="single" w:sz="4" w:space="0" w:color="auto"/>
                            </w:tcBorders>
                            <w:shd w:val="clear" w:color="auto" w:fill="auto"/>
                            <w:vAlign w:val="center"/>
                          </w:tcPr>
                          <w:p w14:paraId="09CFD255" w14:textId="5E113922" w:rsidR="003B45E3" w:rsidRPr="00AB593E" w:rsidRDefault="003B45E3" w:rsidP="003B45E3">
                            <w:pPr>
                              <w:contextualSpacing/>
                              <w:rPr>
                                <w:noProof/>
                                <w:sz w:val="16"/>
                                <w:szCs w:val="16"/>
                              </w:rPr>
                            </w:pPr>
                          </w:p>
                        </w:tc>
                        <w:tc>
                          <w:tcPr>
                            <w:tcW w:w="888" w:type="dxa"/>
                            <w:gridSpan w:val="2"/>
                            <w:tcBorders>
                              <w:right w:val="single" w:sz="4" w:space="0" w:color="auto"/>
                            </w:tcBorders>
                            <w:shd w:val="clear" w:color="auto" w:fill="auto"/>
                            <w:vAlign w:val="center"/>
                          </w:tcPr>
                          <w:p w14:paraId="0F8D1ED8" w14:textId="79E569AB" w:rsidR="003B45E3" w:rsidRPr="00AB593E" w:rsidRDefault="003B45E3" w:rsidP="003B45E3">
                            <w:pPr>
                              <w:contextualSpacing/>
                              <w:rPr>
                                <w:noProof/>
                                <w:sz w:val="16"/>
                                <w:szCs w:val="16"/>
                              </w:rPr>
                            </w:pPr>
                            <w:r>
                              <w:rPr>
                                <w:noProof/>
                                <w:sz w:val="16"/>
                                <w:szCs w:val="16"/>
                              </w:rPr>
                              <w:t>Facebook</w:t>
                            </w:r>
                          </w:p>
                        </w:tc>
                        <w:tc>
                          <w:tcPr>
                            <w:tcW w:w="3882" w:type="dxa"/>
                            <w:gridSpan w:val="9"/>
                            <w:tcBorders>
                              <w:right w:val="single" w:sz="4" w:space="0" w:color="auto"/>
                            </w:tcBorders>
                            <w:shd w:val="clear" w:color="auto" w:fill="auto"/>
                            <w:vAlign w:val="center"/>
                          </w:tcPr>
                          <w:p w14:paraId="3C4FD18C" w14:textId="77777777" w:rsidR="003B45E3" w:rsidRPr="00AB593E" w:rsidRDefault="003B45E3" w:rsidP="003B45E3">
                            <w:pPr>
                              <w:contextualSpacing/>
                              <w:rPr>
                                <w:noProof/>
                                <w:sz w:val="16"/>
                                <w:szCs w:val="16"/>
                              </w:rPr>
                            </w:pPr>
                          </w:p>
                        </w:tc>
                        <w:tc>
                          <w:tcPr>
                            <w:tcW w:w="1260" w:type="dxa"/>
                            <w:gridSpan w:val="4"/>
                            <w:vMerge/>
                            <w:tcBorders>
                              <w:left w:val="single" w:sz="4" w:space="0" w:color="auto"/>
                              <w:right w:val="single" w:sz="4" w:space="0" w:color="auto"/>
                            </w:tcBorders>
                            <w:shd w:val="clear" w:color="auto" w:fill="002060"/>
                            <w:vAlign w:val="center"/>
                          </w:tcPr>
                          <w:p w14:paraId="25106FD4" w14:textId="06EFE5CE" w:rsidR="003B45E3" w:rsidRPr="001B21CD" w:rsidRDefault="003B45E3" w:rsidP="003B45E3">
                            <w:pPr>
                              <w:jc w:val="right"/>
                              <w:rPr>
                                <w:noProof/>
                                <w:sz w:val="16"/>
                                <w:szCs w:val="16"/>
                              </w:rPr>
                            </w:pPr>
                          </w:p>
                        </w:tc>
                        <w:tc>
                          <w:tcPr>
                            <w:tcW w:w="810" w:type="dxa"/>
                            <w:vMerge/>
                            <w:tcBorders>
                              <w:left w:val="single" w:sz="4" w:space="0" w:color="auto"/>
                              <w:right w:val="single" w:sz="4" w:space="0" w:color="auto"/>
                            </w:tcBorders>
                            <w:vAlign w:val="center"/>
                          </w:tcPr>
                          <w:p w14:paraId="029ED084" w14:textId="77777777" w:rsidR="003B45E3" w:rsidRDefault="003B45E3" w:rsidP="003B45E3">
                            <w:pPr>
                              <w:rPr>
                                <w:noProof/>
                                <w:sz w:val="17"/>
                                <w:szCs w:val="17"/>
                              </w:rPr>
                            </w:pPr>
                          </w:p>
                        </w:tc>
                      </w:tr>
                      <w:tr w:rsidR="003B45E3" w:rsidRPr="00AB7D8F" w14:paraId="257CD4CA" w14:textId="77777777" w:rsidTr="003C4327">
                        <w:trPr>
                          <w:trHeight w:val="281"/>
                        </w:trPr>
                        <w:tc>
                          <w:tcPr>
                            <w:tcW w:w="1440" w:type="dxa"/>
                            <w:shd w:val="clear" w:color="auto" w:fill="auto"/>
                            <w:vAlign w:val="center"/>
                          </w:tcPr>
                          <w:p w14:paraId="70392E20" w14:textId="4ADC641F" w:rsidR="003B45E3" w:rsidRPr="00EE4C2D" w:rsidRDefault="003B45E3" w:rsidP="003B45E3">
                            <w:pPr>
                              <w:rPr>
                                <w:noProof/>
                                <w:sz w:val="16"/>
                                <w:szCs w:val="16"/>
                              </w:rPr>
                            </w:pPr>
                            <w:r>
                              <w:rPr>
                                <w:noProof/>
                                <w:sz w:val="16"/>
                                <w:szCs w:val="16"/>
                              </w:rPr>
                              <w:t>Other Phone</w:t>
                            </w:r>
                          </w:p>
                        </w:tc>
                        <w:tc>
                          <w:tcPr>
                            <w:tcW w:w="2880" w:type="dxa"/>
                            <w:tcBorders>
                              <w:right w:val="single" w:sz="4" w:space="0" w:color="auto"/>
                            </w:tcBorders>
                            <w:shd w:val="clear" w:color="auto" w:fill="auto"/>
                            <w:vAlign w:val="center"/>
                          </w:tcPr>
                          <w:p w14:paraId="6FEC805E" w14:textId="55C9C7C9" w:rsidR="003B45E3" w:rsidRPr="00AB593E" w:rsidRDefault="003B45E3" w:rsidP="003B45E3">
                            <w:pPr>
                              <w:contextualSpacing/>
                              <w:rPr>
                                <w:noProof/>
                                <w:sz w:val="16"/>
                                <w:szCs w:val="16"/>
                              </w:rPr>
                            </w:pPr>
                          </w:p>
                        </w:tc>
                        <w:tc>
                          <w:tcPr>
                            <w:tcW w:w="888" w:type="dxa"/>
                            <w:gridSpan w:val="2"/>
                            <w:tcBorders>
                              <w:right w:val="single" w:sz="4" w:space="0" w:color="auto"/>
                            </w:tcBorders>
                            <w:shd w:val="clear" w:color="auto" w:fill="auto"/>
                            <w:vAlign w:val="center"/>
                          </w:tcPr>
                          <w:p w14:paraId="7570947C" w14:textId="7113AF38" w:rsidR="003B45E3" w:rsidRPr="00AB593E" w:rsidRDefault="003B45E3" w:rsidP="003B45E3">
                            <w:pPr>
                              <w:contextualSpacing/>
                              <w:rPr>
                                <w:noProof/>
                                <w:sz w:val="16"/>
                                <w:szCs w:val="16"/>
                              </w:rPr>
                            </w:pPr>
                            <w:r w:rsidRPr="00EE4C2D">
                              <w:rPr>
                                <w:noProof/>
                                <w:sz w:val="16"/>
                                <w:szCs w:val="16"/>
                              </w:rPr>
                              <w:t>Linked-In</w:t>
                            </w:r>
                          </w:p>
                        </w:tc>
                        <w:tc>
                          <w:tcPr>
                            <w:tcW w:w="3882" w:type="dxa"/>
                            <w:gridSpan w:val="9"/>
                            <w:tcBorders>
                              <w:right w:val="single" w:sz="4" w:space="0" w:color="auto"/>
                            </w:tcBorders>
                            <w:shd w:val="clear" w:color="auto" w:fill="auto"/>
                            <w:vAlign w:val="center"/>
                          </w:tcPr>
                          <w:p w14:paraId="7044CF7B" w14:textId="77777777" w:rsidR="003B45E3" w:rsidRPr="00AB593E" w:rsidRDefault="003B45E3" w:rsidP="003B45E3">
                            <w:pPr>
                              <w:contextualSpacing/>
                              <w:rPr>
                                <w:noProof/>
                                <w:sz w:val="16"/>
                                <w:szCs w:val="16"/>
                              </w:rPr>
                            </w:pPr>
                          </w:p>
                        </w:tc>
                        <w:tc>
                          <w:tcPr>
                            <w:tcW w:w="1260" w:type="dxa"/>
                            <w:gridSpan w:val="4"/>
                            <w:vMerge/>
                            <w:tcBorders>
                              <w:left w:val="single" w:sz="4" w:space="0" w:color="auto"/>
                              <w:bottom w:val="single" w:sz="4" w:space="0" w:color="auto"/>
                              <w:right w:val="single" w:sz="4" w:space="0" w:color="auto"/>
                            </w:tcBorders>
                            <w:shd w:val="clear" w:color="auto" w:fill="002060"/>
                            <w:vAlign w:val="center"/>
                          </w:tcPr>
                          <w:p w14:paraId="01531CB4" w14:textId="12E82E4C" w:rsidR="003B45E3" w:rsidRPr="001B21CD" w:rsidRDefault="003B45E3" w:rsidP="003B45E3">
                            <w:pPr>
                              <w:jc w:val="right"/>
                              <w:rPr>
                                <w:noProof/>
                                <w:sz w:val="16"/>
                                <w:szCs w:val="16"/>
                              </w:rPr>
                            </w:pPr>
                          </w:p>
                        </w:tc>
                        <w:tc>
                          <w:tcPr>
                            <w:tcW w:w="810" w:type="dxa"/>
                            <w:vMerge/>
                            <w:tcBorders>
                              <w:left w:val="single" w:sz="4" w:space="0" w:color="auto"/>
                              <w:bottom w:val="single" w:sz="4" w:space="0" w:color="auto"/>
                              <w:right w:val="single" w:sz="4" w:space="0" w:color="auto"/>
                            </w:tcBorders>
                            <w:vAlign w:val="center"/>
                          </w:tcPr>
                          <w:p w14:paraId="6C80D51E" w14:textId="77777777" w:rsidR="003B45E3" w:rsidRDefault="003B45E3" w:rsidP="003B45E3">
                            <w:pPr>
                              <w:rPr>
                                <w:noProof/>
                                <w:sz w:val="17"/>
                                <w:szCs w:val="17"/>
                              </w:rPr>
                            </w:pPr>
                          </w:p>
                        </w:tc>
                      </w:tr>
                      <w:tr w:rsidR="003B45E3" w:rsidRPr="00AB7D8F" w14:paraId="452303CD" w14:textId="77777777" w:rsidTr="003C4327">
                        <w:trPr>
                          <w:trHeight w:val="124"/>
                        </w:trPr>
                        <w:tc>
                          <w:tcPr>
                            <w:tcW w:w="9090" w:type="dxa"/>
                            <w:gridSpan w:val="13"/>
                            <w:tcBorders>
                              <w:right w:val="single" w:sz="4" w:space="0" w:color="auto"/>
                            </w:tcBorders>
                            <w:shd w:val="clear" w:color="auto" w:fill="002060"/>
                            <w:vAlign w:val="center"/>
                          </w:tcPr>
                          <w:p w14:paraId="79A2460D" w14:textId="0EC04E00" w:rsidR="003B45E3" w:rsidRPr="00112DDE" w:rsidRDefault="003B45E3" w:rsidP="003B45E3">
                            <w:pPr>
                              <w:contextualSpacing/>
                              <w:rPr>
                                <w:b/>
                                <w:noProof/>
                                <w:sz w:val="16"/>
                                <w:szCs w:val="16"/>
                              </w:rPr>
                            </w:pPr>
                            <w:r w:rsidRPr="00112DDE">
                              <w:rPr>
                                <w:b/>
                                <w:noProof/>
                                <w:sz w:val="16"/>
                                <w:szCs w:val="16"/>
                              </w:rPr>
                              <w:t>NOF Donation</w:t>
                            </w:r>
                          </w:p>
                        </w:tc>
                        <w:tc>
                          <w:tcPr>
                            <w:tcW w:w="1260" w:type="dxa"/>
                            <w:gridSpan w:val="4"/>
                            <w:vMerge w:val="restart"/>
                            <w:tcBorders>
                              <w:top w:val="single" w:sz="4" w:space="0" w:color="auto"/>
                              <w:left w:val="single" w:sz="4" w:space="0" w:color="auto"/>
                              <w:right w:val="single" w:sz="4" w:space="0" w:color="auto"/>
                            </w:tcBorders>
                            <w:shd w:val="clear" w:color="auto" w:fill="002060"/>
                            <w:vAlign w:val="center"/>
                          </w:tcPr>
                          <w:p w14:paraId="61665742" w14:textId="77777777" w:rsidR="003B45E3" w:rsidRPr="001B21CD" w:rsidRDefault="003B45E3" w:rsidP="003B45E3">
                            <w:pPr>
                              <w:jc w:val="right"/>
                              <w:rPr>
                                <w:noProof/>
                                <w:sz w:val="16"/>
                                <w:szCs w:val="16"/>
                              </w:rPr>
                            </w:pPr>
                            <w:r w:rsidRPr="00EE4C2D">
                              <w:rPr>
                                <w:b/>
                                <w:noProof/>
                                <w:color w:val="FFFFFF" w:themeColor="background1"/>
                                <w:sz w:val="16"/>
                                <w:szCs w:val="16"/>
                              </w:rPr>
                              <w:t>NOF Donation</w:t>
                            </w:r>
                          </w:p>
                        </w:tc>
                        <w:tc>
                          <w:tcPr>
                            <w:tcW w:w="810" w:type="dxa"/>
                            <w:vMerge w:val="restart"/>
                            <w:tcBorders>
                              <w:top w:val="single" w:sz="4" w:space="0" w:color="auto"/>
                              <w:left w:val="single" w:sz="4" w:space="0" w:color="auto"/>
                              <w:right w:val="single" w:sz="4" w:space="0" w:color="auto"/>
                            </w:tcBorders>
                            <w:vAlign w:val="center"/>
                          </w:tcPr>
                          <w:p w14:paraId="2E2E669B" w14:textId="77777777" w:rsidR="003B45E3" w:rsidRPr="00AB7D8F" w:rsidRDefault="003B45E3" w:rsidP="003B45E3">
                            <w:pPr>
                              <w:rPr>
                                <w:noProof/>
                                <w:sz w:val="17"/>
                                <w:szCs w:val="17"/>
                              </w:rPr>
                            </w:pPr>
                            <w:r>
                              <w:rPr>
                                <w:noProof/>
                                <w:sz w:val="17"/>
                                <w:szCs w:val="17"/>
                              </w:rPr>
                              <w:t>$</w:t>
                            </w:r>
                          </w:p>
                        </w:tc>
                      </w:tr>
                      <w:tr w:rsidR="003B45E3" w:rsidRPr="00AB7D8F" w14:paraId="507BF137" w14:textId="77777777" w:rsidTr="003C4327">
                        <w:trPr>
                          <w:trHeight w:val="334"/>
                        </w:trPr>
                        <w:tc>
                          <w:tcPr>
                            <w:tcW w:w="4320" w:type="dxa"/>
                            <w:gridSpan w:val="2"/>
                            <w:vMerge w:val="restart"/>
                            <w:shd w:val="clear" w:color="auto" w:fill="auto"/>
                            <w:vAlign w:val="center"/>
                          </w:tcPr>
                          <w:p w14:paraId="72C7EDBF" w14:textId="487C248F" w:rsidR="003B45E3" w:rsidRPr="00546168" w:rsidRDefault="003B45E3" w:rsidP="003B45E3">
                            <w:pPr>
                              <w:rPr>
                                <w:noProof/>
                                <w:sz w:val="16"/>
                                <w:szCs w:val="16"/>
                              </w:rPr>
                            </w:pPr>
                            <w:r w:rsidRPr="00546168">
                              <w:rPr>
                                <w:noProof/>
                                <w:sz w:val="16"/>
                                <w:szCs w:val="16"/>
                              </w:rPr>
                              <w:t>National Optometric Foundation (NOF)</w:t>
                            </w:r>
                          </w:p>
                          <w:p w14:paraId="098CB731" w14:textId="5AA5DEB2" w:rsidR="003B45E3" w:rsidRPr="00546168" w:rsidRDefault="003B45E3" w:rsidP="003B45E3">
                            <w:pPr>
                              <w:contextualSpacing/>
                              <w:rPr>
                                <w:noProof/>
                                <w:sz w:val="16"/>
                                <w:szCs w:val="16"/>
                              </w:rPr>
                            </w:pPr>
                            <w:r w:rsidRPr="00546168">
                              <w:rPr>
                                <w:noProof/>
                                <w:sz w:val="16"/>
                                <w:szCs w:val="16"/>
                              </w:rPr>
                              <w:t>___$150         ___$550     ___$1,050     ___0ther______</w:t>
                            </w:r>
                          </w:p>
                        </w:tc>
                        <w:tc>
                          <w:tcPr>
                            <w:tcW w:w="4770" w:type="dxa"/>
                            <w:gridSpan w:val="11"/>
                            <w:vMerge w:val="restart"/>
                            <w:tcBorders>
                              <w:right w:val="single" w:sz="4" w:space="0" w:color="auto"/>
                            </w:tcBorders>
                            <w:vAlign w:val="center"/>
                          </w:tcPr>
                          <w:p w14:paraId="2E6C6FBA" w14:textId="5D93556B" w:rsidR="003B45E3" w:rsidRPr="00546168" w:rsidRDefault="003B45E3" w:rsidP="003B45E3">
                            <w:pPr>
                              <w:contextualSpacing/>
                              <w:rPr>
                                <w:noProof/>
                                <w:sz w:val="16"/>
                                <w:szCs w:val="16"/>
                              </w:rPr>
                            </w:pPr>
                            <w:r w:rsidRPr="00546168">
                              <w:rPr>
                                <w:noProof/>
                                <w:sz w:val="16"/>
                                <w:szCs w:val="16"/>
                              </w:rPr>
                              <w:t>NOF Captial Growth Campaign (Annual Pledge)</w:t>
                            </w:r>
                          </w:p>
                          <w:p w14:paraId="765C7FC1" w14:textId="460CD9CE" w:rsidR="003B45E3" w:rsidRPr="00546168" w:rsidRDefault="003B45E3" w:rsidP="003B45E3">
                            <w:pPr>
                              <w:contextualSpacing/>
                              <w:rPr>
                                <w:noProof/>
                                <w:sz w:val="16"/>
                                <w:szCs w:val="16"/>
                              </w:rPr>
                            </w:pPr>
                            <w:r w:rsidRPr="00546168">
                              <w:rPr>
                                <w:noProof/>
                                <w:sz w:val="16"/>
                                <w:szCs w:val="16"/>
                              </w:rPr>
                              <w:t>___$500     ___$1000     ___$1500      ___Other  $_________</w:t>
                            </w:r>
                          </w:p>
                        </w:tc>
                        <w:tc>
                          <w:tcPr>
                            <w:tcW w:w="1260" w:type="dxa"/>
                            <w:gridSpan w:val="4"/>
                            <w:vMerge/>
                            <w:tcBorders>
                              <w:left w:val="single" w:sz="4" w:space="0" w:color="auto"/>
                              <w:bottom w:val="single" w:sz="4" w:space="0" w:color="auto"/>
                              <w:right w:val="single" w:sz="4" w:space="0" w:color="auto"/>
                            </w:tcBorders>
                            <w:shd w:val="clear" w:color="auto" w:fill="002060"/>
                            <w:vAlign w:val="center"/>
                          </w:tcPr>
                          <w:p w14:paraId="559E0EB7" w14:textId="77777777" w:rsidR="003B45E3" w:rsidRPr="00EE4C2D" w:rsidRDefault="003B45E3" w:rsidP="003B45E3">
                            <w:pPr>
                              <w:jc w:val="right"/>
                              <w:rPr>
                                <w:b/>
                                <w:noProof/>
                                <w:color w:val="FFFFFF" w:themeColor="background1"/>
                                <w:sz w:val="16"/>
                                <w:szCs w:val="16"/>
                              </w:rPr>
                            </w:pPr>
                          </w:p>
                        </w:tc>
                        <w:tc>
                          <w:tcPr>
                            <w:tcW w:w="810" w:type="dxa"/>
                            <w:vMerge/>
                            <w:tcBorders>
                              <w:left w:val="single" w:sz="4" w:space="0" w:color="auto"/>
                              <w:bottom w:val="single" w:sz="4" w:space="0" w:color="auto"/>
                              <w:right w:val="single" w:sz="4" w:space="0" w:color="auto"/>
                            </w:tcBorders>
                            <w:vAlign w:val="center"/>
                          </w:tcPr>
                          <w:p w14:paraId="2BA76935" w14:textId="77777777" w:rsidR="003B45E3" w:rsidRDefault="003B45E3" w:rsidP="003B45E3">
                            <w:pPr>
                              <w:rPr>
                                <w:noProof/>
                                <w:sz w:val="17"/>
                                <w:szCs w:val="17"/>
                              </w:rPr>
                            </w:pPr>
                          </w:p>
                        </w:tc>
                      </w:tr>
                      <w:tr w:rsidR="003B45E3" w:rsidRPr="00AB7D8F" w14:paraId="45EA3F67" w14:textId="77777777" w:rsidTr="003C4327">
                        <w:trPr>
                          <w:trHeight w:val="179"/>
                        </w:trPr>
                        <w:tc>
                          <w:tcPr>
                            <w:tcW w:w="4320" w:type="dxa"/>
                            <w:gridSpan w:val="2"/>
                            <w:vMerge/>
                            <w:shd w:val="clear" w:color="auto" w:fill="auto"/>
                            <w:vAlign w:val="center"/>
                          </w:tcPr>
                          <w:p w14:paraId="5194E4FE" w14:textId="77777777" w:rsidR="003B45E3" w:rsidRPr="00050051" w:rsidRDefault="003B45E3" w:rsidP="003B45E3">
                            <w:pPr>
                              <w:contextualSpacing/>
                              <w:rPr>
                                <w:noProof/>
                                <w:sz w:val="16"/>
                                <w:szCs w:val="16"/>
                              </w:rPr>
                            </w:pPr>
                          </w:p>
                        </w:tc>
                        <w:tc>
                          <w:tcPr>
                            <w:tcW w:w="4770" w:type="dxa"/>
                            <w:gridSpan w:val="11"/>
                            <w:vMerge/>
                            <w:tcBorders>
                              <w:right w:val="single" w:sz="4" w:space="0" w:color="auto"/>
                            </w:tcBorders>
                          </w:tcPr>
                          <w:p w14:paraId="5821B439" w14:textId="77777777" w:rsidR="003B45E3" w:rsidRPr="00050051" w:rsidRDefault="003B45E3" w:rsidP="003B45E3">
                            <w:pPr>
                              <w:contextualSpacing/>
                              <w:rPr>
                                <w:noProof/>
                                <w:sz w:val="16"/>
                                <w:szCs w:val="16"/>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BC148" w14:textId="58639CC2" w:rsidR="003B45E3" w:rsidRPr="008170E3" w:rsidRDefault="003B45E3" w:rsidP="003B45E3">
                            <w:pPr>
                              <w:jc w:val="right"/>
                              <w:rPr>
                                <w:b/>
                                <w:noProof/>
                                <w:color w:val="C00000"/>
                                <w:sz w:val="14"/>
                                <w:szCs w:val="14"/>
                              </w:rPr>
                            </w:pPr>
                            <w:r w:rsidRPr="008170E3">
                              <w:rPr>
                                <w:b/>
                                <w:noProof/>
                                <w:color w:val="C00000"/>
                                <w:sz w:val="14"/>
                                <w:szCs w:val="14"/>
                              </w:rPr>
                              <w:t xml:space="preserve">**$5.00  Fee for Credit Card (P&amp;H) </w:t>
                            </w:r>
                          </w:p>
                        </w:tc>
                        <w:tc>
                          <w:tcPr>
                            <w:tcW w:w="810" w:type="dxa"/>
                            <w:tcBorders>
                              <w:top w:val="single" w:sz="4" w:space="0" w:color="auto"/>
                              <w:left w:val="single" w:sz="4" w:space="0" w:color="auto"/>
                              <w:bottom w:val="single" w:sz="4" w:space="0" w:color="auto"/>
                              <w:right w:val="single" w:sz="4" w:space="0" w:color="auto"/>
                            </w:tcBorders>
                            <w:vAlign w:val="center"/>
                          </w:tcPr>
                          <w:p w14:paraId="7E02A113" w14:textId="54301AFB" w:rsidR="003B45E3" w:rsidRDefault="003B45E3" w:rsidP="003B45E3">
                            <w:pPr>
                              <w:rPr>
                                <w:noProof/>
                                <w:sz w:val="17"/>
                                <w:szCs w:val="17"/>
                              </w:rPr>
                            </w:pPr>
                            <w:r>
                              <w:rPr>
                                <w:noProof/>
                                <w:sz w:val="17"/>
                                <w:szCs w:val="17"/>
                              </w:rPr>
                              <w:t>$</w:t>
                            </w:r>
                          </w:p>
                        </w:tc>
                      </w:tr>
                      <w:tr w:rsidR="003B45E3" w:rsidRPr="00AB7D8F" w14:paraId="7DCA8F02" w14:textId="77777777" w:rsidTr="00A04139">
                        <w:trPr>
                          <w:trHeight w:val="893"/>
                        </w:trPr>
                        <w:tc>
                          <w:tcPr>
                            <w:tcW w:w="9090" w:type="dxa"/>
                            <w:gridSpan w:val="13"/>
                            <w:tcBorders>
                              <w:right w:val="single" w:sz="4" w:space="0" w:color="auto"/>
                            </w:tcBorders>
                            <w:vAlign w:val="center"/>
                          </w:tcPr>
                          <w:p w14:paraId="468F22AB" w14:textId="4A30998D" w:rsidR="003B45E3" w:rsidRPr="003C4327" w:rsidRDefault="003B45E3" w:rsidP="00A04139">
                            <w:pPr>
                              <w:pStyle w:val="FreeForm"/>
                            </w:pPr>
                            <w:r w:rsidRPr="003C4327">
                              <w:t>By supporting the</w:t>
                            </w:r>
                            <w:r w:rsidRPr="003C4327">
                              <w:rPr>
                                <w:b/>
                              </w:rPr>
                              <w:t xml:space="preserve"> National Optometric Foundation (NOF)</w:t>
                            </w:r>
                            <w:r w:rsidRPr="003C4327">
                              <w:t xml:space="preserve"> with your tax-deductible contribution, your support will fund educational materials, student scholarships, charitable activities and public service announcements and events.  </w:t>
                            </w:r>
                            <w:bookmarkStart w:id="1" w:name="_GoBack"/>
                            <w:bookmarkEnd w:id="1"/>
                            <w:r w:rsidRPr="003C4327">
                              <w:t>The *</w:t>
                            </w:r>
                            <w:r w:rsidRPr="003C4327">
                              <w:rPr>
                                <w:b/>
                              </w:rPr>
                              <w:t>Capital Growth Campaign</w:t>
                            </w:r>
                            <w:r w:rsidRPr="003C4327">
                              <w:t xml:space="preserve"> was created to support the expense of our organization</w:t>
                            </w:r>
                            <w:r w:rsidR="00A04139">
                              <w:t>’s</w:t>
                            </w:r>
                            <w:r w:rsidRPr="003C4327">
                              <w:t xml:space="preserve"> growth</w:t>
                            </w:r>
                            <w:r w:rsidR="00A04139">
                              <w:t xml:space="preserve"> and</w:t>
                            </w:r>
                            <w:r w:rsidRPr="003C4327">
                              <w:t xml:space="preserve"> administrative cost</w:t>
                            </w:r>
                            <w:r w:rsidR="00A04139">
                              <w:t>s</w:t>
                            </w:r>
                            <w:r w:rsidRPr="003C4327">
                              <w:t xml:space="preserve">.  </w:t>
                            </w:r>
                          </w:p>
                        </w:tc>
                        <w:tc>
                          <w:tcPr>
                            <w:tcW w:w="1260" w:type="dxa"/>
                            <w:gridSpan w:val="4"/>
                            <w:tcBorders>
                              <w:top w:val="single" w:sz="4" w:space="0" w:color="auto"/>
                              <w:left w:val="single" w:sz="4" w:space="0" w:color="auto"/>
                              <w:right w:val="single" w:sz="4" w:space="0" w:color="auto"/>
                            </w:tcBorders>
                            <w:shd w:val="clear" w:color="auto" w:fill="002060"/>
                            <w:vAlign w:val="center"/>
                          </w:tcPr>
                          <w:p w14:paraId="7C31C233" w14:textId="77777777" w:rsidR="003B45E3" w:rsidRPr="001B21CD" w:rsidRDefault="003B45E3" w:rsidP="003B45E3">
                            <w:pPr>
                              <w:jc w:val="right"/>
                              <w:rPr>
                                <w:b/>
                                <w:noProof/>
                                <w:sz w:val="16"/>
                                <w:szCs w:val="16"/>
                              </w:rPr>
                            </w:pPr>
                            <w:r w:rsidRPr="001B21CD">
                              <w:rPr>
                                <w:b/>
                                <w:noProof/>
                                <w:sz w:val="16"/>
                                <w:szCs w:val="16"/>
                              </w:rPr>
                              <w:t>Total Amount Paid</w:t>
                            </w:r>
                          </w:p>
                        </w:tc>
                        <w:tc>
                          <w:tcPr>
                            <w:tcW w:w="810" w:type="dxa"/>
                            <w:tcBorders>
                              <w:top w:val="single" w:sz="4" w:space="0" w:color="auto"/>
                              <w:left w:val="single" w:sz="4" w:space="0" w:color="auto"/>
                              <w:right w:val="single" w:sz="4" w:space="0" w:color="auto"/>
                            </w:tcBorders>
                            <w:shd w:val="clear" w:color="auto" w:fill="auto"/>
                            <w:vAlign w:val="center"/>
                          </w:tcPr>
                          <w:p w14:paraId="1BF414B1" w14:textId="77777777" w:rsidR="003B45E3" w:rsidRPr="00AB7D8F" w:rsidRDefault="003B45E3" w:rsidP="003B45E3">
                            <w:pPr>
                              <w:ind w:left="-18"/>
                              <w:rPr>
                                <w:noProof/>
                                <w:sz w:val="17"/>
                                <w:szCs w:val="17"/>
                              </w:rPr>
                            </w:pPr>
                            <w:r w:rsidRPr="00AB7D8F">
                              <w:rPr>
                                <w:noProof/>
                                <w:sz w:val="17"/>
                                <w:szCs w:val="17"/>
                              </w:rPr>
                              <w:t xml:space="preserve"> </w:t>
                            </w:r>
                            <w:r>
                              <w:rPr>
                                <w:noProof/>
                                <w:sz w:val="17"/>
                                <w:szCs w:val="17"/>
                              </w:rPr>
                              <w:t>$</w:t>
                            </w:r>
                          </w:p>
                        </w:tc>
                      </w:tr>
                      <w:tr w:rsidR="003B45E3" w:rsidRPr="00AB7D8F" w14:paraId="66695BF8" w14:textId="77777777" w:rsidTr="003C4327">
                        <w:trPr>
                          <w:trHeight w:val="128"/>
                        </w:trPr>
                        <w:tc>
                          <w:tcPr>
                            <w:tcW w:w="11160" w:type="dxa"/>
                            <w:gridSpan w:val="18"/>
                            <w:tcBorders>
                              <w:top w:val="single" w:sz="4" w:space="0" w:color="auto"/>
                              <w:left w:val="single" w:sz="4" w:space="0" w:color="auto"/>
                              <w:bottom w:val="nil"/>
                              <w:right w:val="single" w:sz="4" w:space="0" w:color="auto"/>
                            </w:tcBorders>
                            <w:shd w:val="clear" w:color="auto" w:fill="002060"/>
                            <w:vAlign w:val="center"/>
                          </w:tcPr>
                          <w:p w14:paraId="5EDD2F38" w14:textId="77777777" w:rsidR="003B45E3" w:rsidRPr="00AB7D8F" w:rsidRDefault="003B45E3" w:rsidP="003B45E3">
                            <w:pPr>
                              <w:rPr>
                                <w:noProof/>
                                <w:sz w:val="17"/>
                                <w:szCs w:val="17"/>
                              </w:rPr>
                            </w:pPr>
                            <w:r w:rsidRPr="001B21CD">
                              <w:rPr>
                                <w:b/>
                                <w:noProof/>
                                <w:sz w:val="16"/>
                                <w:szCs w:val="16"/>
                              </w:rPr>
                              <w:t>Payment Method</w:t>
                            </w:r>
                          </w:p>
                        </w:tc>
                      </w:tr>
                      <w:tr w:rsidR="003B45E3" w:rsidRPr="00AB7D8F" w14:paraId="04218E09" w14:textId="77777777" w:rsidTr="00112DDE">
                        <w:trPr>
                          <w:trHeight w:val="344"/>
                        </w:trPr>
                        <w:tc>
                          <w:tcPr>
                            <w:tcW w:w="11160" w:type="dxa"/>
                            <w:gridSpan w:val="18"/>
                            <w:tcBorders>
                              <w:right w:val="single" w:sz="4" w:space="0" w:color="auto"/>
                            </w:tcBorders>
                            <w:shd w:val="clear" w:color="auto" w:fill="FFFFFF" w:themeFill="background1"/>
                            <w:vAlign w:val="center"/>
                          </w:tcPr>
                          <w:p w14:paraId="72FA371F" w14:textId="235F7438" w:rsidR="003B45E3" w:rsidRPr="001B21CD" w:rsidRDefault="003B45E3" w:rsidP="00112DDE">
                            <w:pPr>
                              <w:rPr>
                                <w:sz w:val="16"/>
                                <w:szCs w:val="16"/>
                              </w:rPr>
                            </w:pPr>
                            <w:r w:rsidRPr="00050051">
                              <w:sym w:font="Wingdings 2" w:char="F02A"/>
                            </w:r>
                            <w:r>
                              <w:rPr>
                                <w:sz w:val="16"/>
                                <w:szCs w:val="16"/>
                              </w:rPr>
                              <w:t xml:space="preserve"> </w:t>
                            </w:r>
                            <w:r w:rsidR="00112DDE">
                              <w:rPr>
                                <w:sz w:val="16"/>
                                <w:szCs w:val="16"/>
                              </w:rPr>
                              <w:t xml:space="preserve">    </w:t>
                            </w:r>
                            <w:r>
                              <w:rPr>
                                <w:sz w:val="16"/>
                                <w:szCs w:val="16"/>
                              </w:rPr>
                              <w:t xml:space="preserve">Check or M.O., </w:t>
                            </w:r>
                            <w:r w:rsidRPr="007042C2">
                              <w:rPr>
                                <w:b/>
                                <w:sz w:val="16"/>
                                <w:szCs w:val="16"/>
                              </w:rPr>
                              <w:t>made payable to the</w:t>
                            </w:r>
                            <w:r w:rsidRPr="001B21CD">
                              <w:rPr>
                                <w:sz w:val="16"/>
                                <w:szCs w:val="16"/>
                              </w:rPr>
                              <w:t xml:space="preserve"> </w:t>
                            </w:r>
                            <w:r w:rsidRPr="00BD163D">
                              <w:rPr>
                                <w:b/>
                                <w:sz w:val="16"/>
                                <w:szCs w:val="16"/>
                              </w:rPr>
                              <w:t>NATIONAL OPTOMETRIC ASSOCIATION</w:t>
                            </w:r>
                            <w:r w:rsidRPr="001B21CD">
                              <w:rPr>
                                <w:sz w:val="16"/>
                                <w:szCs w:val="16"/>
                              </w:rPr>
                              <w:t xml:space="preserve"> </w:t>
                            </w:r>
                            <w:r>
                              <w:rPr>
                                <w:sz w:val="16"/>
                                <w:szCs w:val="16"/>
                              </w:rPr>
                              <w:t xml:space="preserve">is enclosed/attached.  </w:t>
                            </w:r>
                            <w:r w:rsidR="00112DDE">
                              <w:rPr>
                                <w:sz w:val="16"/>
                                <w:szCs w:val="16"/>
                              </w:rPr>
                              <w:t>**To</w:t>
                            </w:r>
                            <w:r>
                              <w:rPr>
                                <w:sz w:val="16"/>
                                <w:szCs w:val="16"/>
                              </w:rPr>
                              <w:t xml:space="preserve"> pay by credit card, complete and </w:t>
                            </w:r>
                            <w:r w:rsidRPr="004C6F96">
                              <w:rPr>
                                <w:b/>
                                <w:noProof/>
                                <w:color w:val="C00000"/>
                                <w:sz w:val="18"/>
                                <w:szCs w:val="18"/>
                              </w:rPr>
                              <w:t>sign</w:t>
                            </w:r>
                            <w:r w:rsidRPr="00467685">
                              <w:rPr>
                                <w:b/>
                                <w:noProof/>
                                <w:color w:val="C00000"/>
                                <w:sz w:val="14"/>
                                <w:szCs w:val="14"/>
                              </w:rPr>
                              <w:t xml:space="preserve"> </w:t>
                            </w:r>
                            <w:r>
                              <w:rPr>
                                <w:sz w:val="16"/>
                                <w:szCs w:val="16"/>
                              </w:rPr>
                              <w:t>the form below.</w:t>
                            </w:r>
                          </w:p>
                        </w:tc>
                      </w:tr>
                      <w:tr w:rsidR="003B45E3" w:rsidRPr="00AB7D8F" w14:paraId="3907F571" w14:textId="77777777" w:rsidTr="003C4327">
                        <w:trPr>
                          <w:trHeight w:val="261"/>
                        </w:trPr>
                        <w:tc>
                          <w:tcPr>
                            <w:tcW w:w="1440" w:type="dxa"/>
                            <w:vAlign w:val="center"/>
                          </w:tcPr>
                          <w:p w14:paraId="1652A6CB" w14:textId="77777777" w:rsidR="003B45E3" w:rsidRPr="001B21CD" w:rsidRDefault="003B45E3" w:rsidP="003C4327">
                            <w:pPr>
                              <w:pStyle w:val="FreeForm"/>
                            </w:pPr>
                            <w:r>
                              <w:t>**</w:t>
                            </w:r>
                            <w:r w:rsidRPr="001B21CD">
                              <w:t>Credit Card #</w:t>
                            </w:r>
                          </w:p>
                        </w:tc>
                        <w:tc>
                          <w:tcPr>
                            <w:tcW w:w="5310" w:type="dxa"/>
                            <w:gridSpan w:val="6"/>
                            <w:tcBorders>
                              <w:right w:val="single" w:sz="4" w:space="0" w:color="auto"/>
                            </w:tcBorders>
                            <w:vAlign w:val="center"/>
                          </w:tcPr>
                          <w:p w14:paraId="7BD58412" w14:textId="77777777" w:rsidR="003B45E3" w:rsidRPr="001B21CD" w:rsidRDefault="003B45E3" w:rsidP="003B45E3">
                            <w:pPr>
                              <w:rPr>
                                <w:noProof/>
                                <w:sz w:val="16"/>
                                <w:szCs w:val="16"/>
                              </w:rPr>
                            </w:pPr>
                          </w:p>
                        </w:tc>
                        <w:tc>
                          <w:tcPr>
                            <w:tcW w:w="900" w:type="dxa"/>
                            <w:gridSpan w:val="2"/>
                            <w:tcBorders>
                              <w:right w:val="single" w:sz="4" w:space="0" w:color="auto"/>
                            </w:tcBorders>
                            <w:vAlign w:val="center"/>
                          </w:tcPr>
                          <w:p w14:paraId="4938ADEF" w14:textId="77777777" w:rsidR="003B45E3" w:rsidRPr="001B21CD" w:rsidRDefault="003B45E3" w:rsidP="003B45E3">
                            <w:pPr>
                              <w:rPr>
                                <w:noProof/>
                                <w:sz w:val="16"/>
                                <w:szCs w:val="16"/>
                              </w:rPr>
                            </w:pPr>
                            <w:r>
                              <w:rPr>
                                <w:noProof/>
                                <w:sz w:val="16"/>
                                <w:szCs w:val="16"/>
                              </w:rPr>
                              <w:t>CVV Code</w:t>
                            </w:r>
                          </w:p>
                        </w:tc>
                        <w:tc>
                          <w:tcPr>
                            <w:tcW w:w="1050" w:type="dxa"/>
                            <w:gridSpan w:val="3"/>
                            <w:tcBorders>
                              <w:right w:val="single" w:sz="4" w:space="0" w:color="auto"/>
                            </w:tcBorders>
                            <w:vAlign w:val="center"/>
                          </w:tcPr>
                          <w:p w14:paraId="1E758C5B" w14:textId="77777777" w:rsidR="003B45E3" w:rsidRPr="001B21CD" w:rsidRDefault="003B45E3" w:rsidP="003B45E3">
                            <w:pPr>
                              <w:rPr>
                                <w:noProof/>
                                <w:sz w:val="16"/>
                                <w:szCs w:val="16"/>
                              </w:rPr>
                            </w:pPr>
                          </w:p>
                        </w:tc>
                        <w:tc>
                          <w:tcPr>
                            <w:tcW w:w="1650" w:type="dxa"/>
                            <w:gridSpan w:val="5"/>
                            <w:tcBorders>
                              <w:bottom w:val="single" w:sz="4" w:space="0" w:color="auto"/>
                              <w:right w:val="single" w:sz="4" w:space="0" w:color="auto"/>
                            </w:tcBorders>
                            <w:vAlign w:val="center"/>
                          </w:tcPr>
                          <w:p w14:paraId="1E96536E" w14:textId="77777777" w:rsidR="003B45E3" w:rsidRPr="001B21CD" w:rsidRDefault="003B45E3" w:rsidP="003B45E3">
                            <w:pPr>
                              <w:rPr>
                                <w:noProof/>
                                <w:sz w:val="16"/>
                                <w:szCs w:val="16"/>
                              </w:rPr>
                            </w:pPr>
                            <w:r w:rsidRPr="001B21CD">
                              <w:rPr>
                                <w:sz w:val="16"/>
                                <w:szCs w:val="16"/>
                              </w:rPr>
                              <w:t>Expiration Date</w:t>
                            </w:r>
                          </w:p>
                        </w:tc>
                        <w:tc>
                          <w:tcPr>
                            <w:tcW w:w="810" w:type="dxa"/>
                            <w:tcBorders>
                              <w:bottom w:val="single" w:sz="4" w:space="0" w:color="auto"/>
                              <w:right w:val="single" w:sz="4" w:space="0" w:color="auto"/>
                            </w:tcBorders>
                            <w:vAlign w:val="center"/>
                          </w:tcPr>
                          <w:p w14:paraId="080B6AAC" w14:textId="77777777" w:rsidR="003B45E3" w:rsidRPr="00AB7D8F" w:rsidRDefault="003B45E3" w:rsidP="003B45E3">
                            <w:pPr>
                              <w:rPr>
                                <w:noProof/>
                                <w:sz w:val="17"/>
                                <w:szCs w:val="17"/>
                              </w:rPr>
                            </w:pPr>
                          </w:p>
                        </w:tc>
                      </w:tr>
                      <w:tr w:rsidR="003B45E3" w:rsidRPr="00AB7D8F" w14:paraId="52BA0289" w14:textId="77777777" w:rsidTr="003C4327">
                        <w:trPr>
                          <w:trHeight w:val="81"/>
                        </w:trPr>
                        <w:tc>
                          <w:tcPr>
                            <w:tcW w:w="11160" w:type="dxa"/>
                            <w:gridSpan w:val="18"/>
                            <w:tcBorders>
                              <w:right w:val="single" w:sz="4" w:space="0" w:color="auto"/>
                            </w:tcBorders>
                            <w:shd w:val="clear" w:color="auto" w:fill="C00000"/>
                            <w:vAlign w:val="center"/>
                          </w:tcPr>
                          <w:p w14:paraId="015FC94B" w14:textId="77777777" w:rsidR="003B45E3" w:rsidRPr="008170E3" w:rsidRDefault="003B45E3" w:rsidP="003B45E3">
                            <w:pPr>
                              <w:jc w:val="center"/>
                              <w:rPr>
                                <w:b/>
                                <w:noProof/>
                                <w:color w:val="FFFFFF" w:themeColor="background1"/>
                                <w:sz w:val="16"/>
                                <w:szCs w:val="16"/>
                              </w:rPr>
                            </w:pPr>
                            <w:r w:rsidRPr="008170E3">
                              <w:rPr>
                                <w:b/>
                                <w:noProof/>
                                <w:color w:val="FFFFFF" w:themeColor="background1"/>
                                <w:sz w:val="16"/>
                                <w:szCs w:val="16"/>
                              </w:rPr>
                              <w:t>**NOTE: All Credit card transactions are subject to a $5.00 flat rate processing and handling fee</w:t>
                            </w:r>
                          </w:p>
                        </w:tc>
                      </w:tr>
                      <w:tr w:rsidR="003B45E3" w:rsidRPr="00AB7D8F" w14:paraId="24F3EF1A" w14:textId="77777777" w:rsidTr="00CA2300">
                        <w:trPr>
                          <w:trHeight w:val="317"/>
                        </w:trPr>
                        <w:tc>
                          <w:tcPr>
                            <w:tcW w:w="1440" w:type="dxa"/>
                            <w:vAlign w:val="center"/>
                          </w:tcPr>
                          <w:p w14:paraId="450015C4" w14:textId="77777777" w:rsidR="003B45E3" w:rsidRPr="00AB7D8F" w:rsidRDefault="003B45E3" w:rsidP="003C4327">
                            <w:pPr>
                              <w:pStyle w:val="FreeForm"/>
                            </w:pPr>
                            <w:r w:rsidRPr="00AB7D8F">
                              <w:t>Signature</w:t>
                            </w:r>
                          </w:p>
                        </w:tc>
                        <w:tc>
                          <w:tcPr>
                            <w:tcW w:w="9720" w:type="dxa"/>
                            <w:gridSpan w:val="17"/>
                            <w:tcBorders>
                              <w:right w:val="single" w:sz="4" w:space="0" w:color="auto"/>
                            </w:tcBorders>
                            <w:vAlign w:val="center"/>
                          </w:tcPr>
                          <w:p w14:paraId="2F4FD6E6" w14:textId="77777777" w:rsidR="003B45E3" w:rsidRPr="00AB7D8F" w:rsidRDefault="003B45E3" w:rsidP="003B45E3">
                            <w:pPr>
                              <w:rPr>
                                <w:noProof/>
                                <w:sz w:val="17"/>
                                <w:szCs w:val="17"/>
                              </w:rPr>
                            </w:pPr>
                          </w:p>
                        </w:tc>
                      </w:tr>
                    </w:tbl>
                    <w:p w14:paraId="3D287F1A" w14:textId="3536D638" w:rsidR="00B07CA3" w:rsidRPr="008653F5" w:rsidRDefault="008170E3" w:rsidP="009370C6">
                      <w:pPr>
                        <w:pStyle w:val="PageNumber1"/>
                        <w:ind w:right="294"/>
                        <w:rPr>
                          <w:b/>
                        </w:rPr>
                      </w:pPr>
                      <w:r>
                        <w:rPr>
                          <w:b/>
                        </w:rPr>
                        <w:t xml:space="preserve">Mail </w:t>
                      </w:r>
                      <w:r w:rsidR="00B07CA3" w:rsidRPr="008653F5">
                        <w:rPr>
                          <w:b/>
                        </w:rPr>
                        <w:t xml:space="preserve">completed form to 5009 Beatties Ford Rd., Suite 107 #278, Charlotte, NC 28216 </w:t>
                      </w:r>
                      <w:r>
                        <w:rPr>
                          <w:b/>
                        </w:rPr>
                        <w:t>or</w:t>
                      </w:r>
                      <w:r w:rsidR="00B07CA3" w:rsidRPr="008653F5">
                        <w:rPr>
                          <w:b/>
                        </w:rPr>
                        <w:t xml:space="preserve"> Fax</w:t>
                      </w:r>
                      <w:r>
                        <w:rPr>
                          <w:b/>
                        </w:rPr>
                        <w:t xml:space="preserve"> to</w:t>
                      </w:r>
                      <w:r w:rsidR="00B07CA3" w:rsidRPr="008653F5">
                        <w:rPr>
                          <w:b/>
                        </w:rPr>
                        <w:t xml:space="preserve"> 877.NOA.2006</w:t>
                      </w:r>
                    </w:p>
                    <w:p w14:paraId="55A0ED4C" w14:textId="2A2BF3BE" w:rsidR="00B07CA3" w:rsidRPr="00257F4A" w:rsidRDefault="00FE5CDE" w:rsidP="009370C6">
                      <w:pPr>
                        <w:pStyle w:val="PageNumber1"/>
                        <w:ind w:right="294"/>
                        <w:rPr>
                          <w:rFonts w:eastAsia="Times New Roman"/>
                          <w:sz w:val="16"/>
                          <w:szCs w:val="16"/>
                          <w:lang w:bidi="x-none"/>
                        </w:rPr>
                      </w:pPr>
                      <w:r>
                        <w:rPr>
                          <w:sz w:val="16"/>
                          <w:szCs w:val="16"/>
                        </w:rPr>
                        <w:t>Rev</w:t>
                      </w:r>
                      <w:r w:rsidR="00B07CA3">
                        <w:rPr>
                          <w:sz w:val="16"/>
                          <w:szCs w:val="16"/>
                        </w:rPr>
                        <w:t xml:space="preserve"> </w:t>
                      </w:r>
                      <w:r w:rsidR="009370C6">
                        <w:rPr>
                          <w:sz w:val="16"/>
                          <w:szCs w:val="16"/>
                        </w:rPr>
                        <w:t>12-</w:t>
                      </w:r>
                      <w:r w:rsidR="00487500">
                        <w:rPr>
                          <w:sz w:val="16"/>
                          <w:szCs w:val="16"/>
                        </w:rPr>
                        <w:t>22</w:t>
                      </w:r>
                      <w:r w:rsidR="009370C6">
                        <w:rPr>
                          <w:sz w:val="16"/>
                          <w:szCs w:val="16"/>
                        </w:rPr>
                        <w:t>-14</w:t>
                      </w:r>
                    </w:p>
                  </w:txbxContent>
                </v:textbox>
                <w10:wrap anchorx="margin"/>
              </v:shape>
            </w:pict>
          </mc:Fallback>
        </mc:AlternateContent>
      </w:r>
    </w:p>
    <w:sectPr w:rsidR="0009546C" w:rsidRPr="001F3C14" w:rsidSect="006B3CC0">
      <w:footerReference w:type="even" r:id="rId12"/>
      <w:pgSz w:w="12240" w:h="15840" w:code="1"/>
      <w:pgMar w:top="1074" w:right="720" w:bottom="720" w:left="720" w:header="0" w:footer="144"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2FCD" w14:textId="77777777" w:rsidR="004F2099" w:rsidRDefault="004F2099">
      <w:r>
        <w:separator/>
      </w:r>
    </w:p>
  </w:endnote>
  <w:endnote w:type="continuationSeparator" w:id="0">
    <w:p w14:paraId="0CD0B068" w14:textId="77777777" w:rsidR="004F2099" w:rsidRDefault="004F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charset w:val="00"/>
    <w:family w:val="auto"/>
    <w:pitch w:val="variable"/>
    <w:sig w:usb0="80000067" w:usb1="00000000"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Helvetica Neue Light">
    <w:charset w:val="00"/>
    <w:family w:val="auto"/>
    <w:pitch w:val="variable"/>
    <w:sig w:usb0="A00002FF" w:usb1="5000205B" w:usb2="00000002" w:usb3="00000000" w:csb0="00000007" w:csb1="00000000"/>
  </w:font>
  <w:font w:name="Helvetica Neue UltraLight">
    <w:charset w:val="00"/>
    <w:family w:val="auto"/>
    <w:pitch w:val="variable"/>
    <w:sig w:usb0="A00002FF" w:usb1="5000205B" w:usb2="00000002"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B9A6" w14:textId="77777777" w:rsidR="00B07CA3" w:rsidRDefault="00B07CA3" w:rsidP="00257F4A">
    <w:pPr>
      <w:pStyle w:val="PageNumber1"/>
      <w:rPr>
        <w:rFonts w:ascii="Times New Roman" w:eastAsia="Times New Roman" w:hAnsi="Times New Roman"/>
        <w:lang w:bidi="x-none"/>
      </w:rPr>
    </w:pPr>
    <w:r>
      <w:t>5009 Beatties Ford Rd. Suite 107 #278 ~ Charlotte, NC 28216 ~ Call 877.394.2020 ~ Fax877.NOA.2006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FD2E" w14:textId="77777777" w:rsidR="004F2099" w:rsidRDefault="004F2099">
      <w:r>
        <w:separator/>
      </w:r>
    </w:p>
  </w:footnote>
  <w:footnote w:type="continuationSeparator" w:id="0">
    <w:p w14:paraId="157B6E31" w14:textId="77777777" w:rsidR="004F2099" w:rsidRDefault="004F2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20B16"/>
    <w:multiLevelType w:val="hybridMultilevel"/>
    <w:tmpl w:val="EA74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A2034"/>
    <w:multiLevelType w:val="hybridMultilevel"/>
    <w:tmpl w:val="337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83664"/>
    <w:multiLevelType w:val="hybridMultilevel"/>
    <w:tmpl w:val="A0E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01C25"/>
    <w:multiLevelType w:val="hybridMultilevel"/>
    <w:tmpl w:val="AE4E7DEC"/>
    <w:lvl w:ilvl="0" w:tplc="48684F6C">
      <w:numFmt w:val="bullet"/>
      <w:lvlText w:val="•"/>
      <w:lvlJc w:val="left"/>
      <w:pPr>
        <w:ind w:left="360" w:hanging="360"/>
      </w:pPr>
      <w:rPr>
        <w:rFonts w:ascii="Baskerville" w:eastAsia="ヒラギノ角ゴ Pro W3" w:hAnsi="Baskerville" w:cs="Times New Roman" w:hint="default"/>
      </w:rPr>
    </w:lvl>
    <w:lvl w:ilvl="1" w:tplc="4DAE739C">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A81580"/>
    <w:multiLevelType w:val="hybridMultilevel"/>
    <w:tmpl w:val="812E24EC"/>
    <w:lvl w:ilvl="0" w:tplc="897C0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D483F"/>
    <w:multiLevelType w:val="hybridMultilevel"/>
    <w:tmpl w:val="DCC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91695"/>
    <w:multiLevelType w:val="hybridMultilevel"/>
    <w:tmpl w:val="1D9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251C8"/>
    <w:multiLevelType w:val="hybridMultilevel"/>
    <w:tmpl w:val="EA181B86"/>
    <w:lvl w:ilvl="0" w:tplc="F3B27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06F45"/>
    <w:multiLevelType w:val="multilevel"/>
    <w:tmpl w:val="0CE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824BA"/>
    <w:multiLevelType w:val="hybridMultilevel"/>
    <w:tmpl w:val="7E32A7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9"/>
  </w:num>
  <w:num w:numId="7">
    <w:abstractNumId w:val="11"/>
  </w:num>
  <w:num w:numId="8">
    <w:abstractNumId w:val="7"/>
  </w:num>
  <w:num w:numId="9">
    <w:abstractNumId w:val="4"/>
  </w:num>
  <w:num w:numId="10">
    <w:abstractNumId w:val="5"/>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91"/>
    <w:rsid w:val="00016A3D"/>
    <w:rsid w:val="0001790C"/>
    <w:rsid w:val="0003090F"/>
    <w:rsid w:val="00044F94"/>
    <w:rsid w:val="00044FCC"/>
    <w:rsid w:val="00050051"/>
    <w:rsid w:val="00061590"/>
    <w:rsid w:val="00087B4C"/>
    <w:rsid w:val="0009546C"/>
    <w:rsid w:val="00096CC4"/>
    <w:rsid w:val="000C12E5"/>
    <w:rsid w:val="000D2B3A"/>
    <w:rsid w:val="000E0B91"/>
    <w:rsid w:val="001129DA"/>
    <w:rsid w:val="00112DDE"/>
    <w:rsid w:val="0014453F"/>
    <w:rsid w:val="001673B3"/>
    <w:rsid w:val="001A1167"/>
    <w:rsid w:val="001A5A9E"/>
    <w:rsid w:val="001B1CDD"/>
    <w:rsid w:val="001B21CD"/>
    <w:rsid w:val="001C3D70"/>
    <w:rsid w:val="001D3250"/>
    <w:rsid w:val="001E3BDB"/>
    <w:rsid w:val="001F3C14"/>
    <w:rsid w:val="002102EF"/>
    <w:rsid w:val="002177CA"/>
    <w:rsid w:val="00257F4A"/>
    <w:rsid w:val="00281979"/>
    <w:rsid w:val="00281B6F"/>
    <w:rsid w:val="0028551A"/>
    <w:rsid w:val="002B6700"/>
    <w:rsid w:val="002C78F9"/>
    <w:rsid w:val="002C7952"/>
    <w:rsid w:val="002F44BF"/>
    <w:rsid w:val="00302CAD"/>
    <w:rsid w:val="0030381F"/>
    <w:rsid w:val="003151DB"/>
    <w:rsid w:val="00317B6A"/>
    <w:rsid w:val="0033785B"/>
    <w:rsid w:val="00356F8C"/>
    <w:rsid w:val="00367CBD"/>
    <w:rsid w:val="00376940"/>
    <w:rsid w:val="00382E75"/>
    <w:rsid w:val="00391DEB"/>
    <w:rsid w:val="003B00D5"/>
    <w:rsid w:val="003B45E3"/>
    <w:rsid w:val="003B49D6"/>
    <w:rsid w:val="003C4327"/>
    <w:rsid w:val="003D4F2F"/>
    <w:rsid w:val="00400262"/>
    <w:rsid w:val="00422B87"/>
    <w:rsid w:val="00437523"/>
    <w:rsid w:val="00467685"/>
    <w:rsid w:val="0047204B"/>
    <w:rsid w:val="00477241"/>
    <w:rsid w:val="00487500"/>
    <w:rsid w:val="004A1130"/>
    <w:rsid w:val="004B456B"/>
    <w:rsid w:val="004C6F96"/>
    <w:rsid w:val="004E14A8"/>
    <w:rsid w:val="004F1E1D"/>
    <w:rsid w:val="004F2099"/>
    <w:rsid w:val="004F6C55"/>
    <w:rsid w:val="0050308B"/>
    <w:rsid w:val="00544FDE"/>
    <w:rsid w:val="00546168"/>
    <w:rsid w:val="005607C9"/>
    <w:rsid w:val="00575AC3"/>
    <w:rsid w:val="005767D7"/>
    <w:rsid w:val="0059041C"/>
    <w:rsid w:val="005927BD"/>
    <w:rsid w:val="005B233C"/>
    <w:rsid w:val="005D3116"/>
    <w:rsid w:val="005D79DC"/>
    <w:rsid w:val="005E24F6"/>
    <w:rsid w:val="00615F9C"/>
    <w:rsid w:val="00666128"/>
    <w:rsid w:val="00686948"/>
    <w:rsid w:val="00691803"/>
    <w:rsid w:val="006B3CC0"/>
    <w:rsid w:val="006B47EE"/>
    <w:rsid w:val="006D1211"/>
    <w:rsid w:val="006E1C0F"/>
    <w:rsid w:val="006E4950"/>
    <w:rsid w:val="006E68F0"/>
    <w:rsid w:val="007042C2"/>
    <w:rsid w:val="0075017D"/>
    <w:rsid w:val="007802C8"/>
    <w:rsid w:val="0079070E"/>
    <w:rsid w:val="007A5AF7"/>
    <w:rsid w:val="007C58BF"/>
    <w:rsid w:val="007D5818"/>
    <w:rsid w:val="007E056E"/>
    <w:rsid w:val="007E5B5F"/>
    <w:rsid w:val="008077F7"/>
    <w:rsid w:val="008170E3"/>
    <w:rsid w:val="008438BC"/>
    <w:rsid w:val="008653F5"/>
    <w:rsid w:val="00885E54"/>
    <w:rsid w:val="008902CD"/>
    <w:rsid w:val="00893950"/>
    <w:rsid w:val="008B4FF5"/>
    <w:rsid w:val="008D13A1"/>
    <w:rsid w:val="008E5346"/>
    <w:rsid w:val="00905328"/>
    <w:rsid w:val="00913E36"/>
    <w:rsid w:val="009370C6"/>
    <w:rsid w:val="009672A1"/>
    <w:rsid w:val="00986CD0"/>
    <w:rsid w:val="009A5696"/>
    <w:rsid w:val="009D67AE"/>
    <w:rsid w:val="009F6D9F"/>
    <w:rsid w:val="00A04139"/>
    <w:rsid w:val="00A13BF9"/>
    <w:rsid w:val="00A7306C"/>
    <w:rsid w:val="00A940B1"/>
    <w:rsid w:val="00A97BAC"/>
    <w:rsid w:val="00AA0462"/>
    <w:rsid w:val="00AB1441"/>
    <w:rsid w:val="00AB3BC2"/>
    <w:rsid w:val="00AB593E"/>
    <w:rsid w:val="00AB7D8F"/>
    <w:rsid w:val="00AD7119"/>
    <w:rsid w:val="00B051E9"/>
    <w:rsid w:val="00B07CA3"/>
    <w:rsid w:val="00B30C3A"/>
    <w:rsid w:val="00B35235"/>
    <w:rsid w:val="00B43A39"/>
    <w:rsid w:val="00B43D1E"/>
    <w:rsid w:val="00B56A58"/>
    <w:rsid w:val="00B73F25"/>
    <w:rsid w:val="00B77B43"/>
    <w:rsid w:val="00B94F6D"/>
    <w:rsid w:val="00B96EC1"/>
    <w:rsid w:val="00BB0192"/>
    <w:rsid w:val="00BC69A8"/>
    <w:rsid w:val="00BD163D"/>
    <w:rsid w:val="00BD4785"/>
    <w:rsid w:val="00BE159D"/>
    <w:rsid w:val="00BE339A"/>
    <w:rsid w:val="00BE598C"/>
    <w:rsid w:val="00BF64F7"/>
    <w:rsid w:val="00C66191"/>
    <w:rsid w:val="00CA2300"/>
    <w:rsid w:val="00CA6EB2"/>
    <w:rsid w:val="00CB23E9"/>
    <w:rsid w:val="00CB6F1F"/>
    <w:rsid w:val="00CD11B3"/>
    <w:rsid w:val="00CE4FA9"/>
    <w:rsid w:val="00CF0736"/>
    <w:rsid w:val="00D34282"/>
    <w:rsid w:val="00D41773"/>
    <w:rsid w:val="00D50D68"/>
    <w:rsid w:val="00DB398D"/>
    <w:rsid w:val="00DB535B"/>
    <w:rsid w:val="00E45DA8"/>
    <w:rsid w:val="00E63674"/>
    <w:rsid w:val="00EA2EAB"/>
    <w:rsid w:val="00ED02C7"/>
    <w:rsid w:val="00EE4C2D"/>
    <w:rsid w:val="00F3498F"/>
    <w:rsid w:val="00F56A59"/>
    <w:rsid w:val="00F73161"/>
    <w:rsid w:val="00F90410"/>
    <w:rsid w:val="00F904F1"/>
    <w:rsid w:val="00FE5585"/>
    <w:rsid w:val="00FE5CDE"/>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B4169D"/>
  <w15:docId w15:val="{71567424-CB96-4057-A4E5-B49423E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autoRedefine/>
    <w:rsid w:val="00257F4A"/>
    <w:pPr>
      <w:contextualSpacing/>
      <w:jc w:val="center"/>
    </w:pPr>
    <w:rPr>
      <w:rFonts w:asciiTheme="minorHAnsi" w:eastAsia="ヒラギノ角ゴ Pro W3" w:hAnsiTheme="minorHAnsi"/>
      <w:sz w:val="22"/>
      <w:szCs w:val="22"/>
    </w:rPr>
  </w:style>
  <w:style w:type="paragraph" w:customStyle="1" w:styleId="VerticalDate2">
    <w:name w:val="Vertical Date 2"/>
    <w:autoRedefine/>
    <w:pPr>
      <w:spacing w:line="360" w:lineRule="auto"/>
      <w:jc w:val="right"/>
      <w:outlineLvl w:val="0"/>
    </w:pPr>
    <w:rPr>
      <w:rFonts w:ascii="Helvetica Neue" w:eastAsia="ヒラギノ角ゴ Pro W3" w:hAnsi="Helvetica Neue"/>
      <w:b/>
      <w:color w:val="8D8E8C"/>
      <w:sz w:val="26"/>
    </w:rPr>
  </w:style>
  <w:style w:type="paragraph" w:customStyle="1" w:styleId="Masthead">
    <w:name w:val="Masthead"/>
    <w:next w:val="Body-NoIndent"/>
    <w:pPr>
      <w:spacing w:line="192" w:lineRule="auto"/>
      <w:outlineLvl w:val="0"/>
    </w:pPr>
    <w:rPr>
      <w:rFonts w:ascii="Helvetica Neue Light" w:eastAsia="ヒラギノ角ゴ Pro W3" w:hAnsi="Helvetica Neue Light"/>
      <w:caps/>
      <w:color w:val="B72121"/>
      <w:sz w:val="108"/>
    </w:rPr>
  </w:style>
  <w:style w:type="paragraph" w:customStyle="1" w:styleId="Body-NoIndent">
    <w:name w:val="Body - No Indent"/>
    <w:next w:val="Body"/>
    <w:autoRedefine/>
    <w:pPr>
      <w:spacing w:line="264" w:lineRule="auto"/>
      <w:outlineLvl w:val="0"/>
    </w:pPr>
    <w:rPr>
      <w:rFonts w:ascii="Baskerville" w:eastAsia="ヒラギノ角ゴ Pro W3" w:hAnsi="Baskerville"/>
      <w:color w:val="000000"/>
    </w:rPr>
  </w:style>
  <w:style w:type="paragraph" w:customStyle="1" w:styleId="Body">
    <w:name w:val="Body"/>
    <w:autoRedefine/>
    <w:rsid w:val="00CF0736"/>
    <w:pPr>
      <w:shd w:val="clear" w:color="auto" w:fill="FFFFFF" w:themeFill="background1"/>
      <w:tabs>
        <w:tab w:val="left" w:pos="8730"/>
      </w:tabs>
      <w:ind w:left="90" w:right="75"/>
      <w:outlineLvl w:val="0"/>
    </w:pPr>
    <w:rPr>
      <w:rFonts w:asciiTheme="minorHAnsi" w:eastAsia="ヒラギノ角ゴ Pro W3" w:hAnsiTheme="minorHAnsi"/>
      <w:b/>
      <w:color w:val="000000"/>
      <w:sz w:val="18"/>
      <w:szCs w:val="18"/>
    </w:rPr>
  </w:style>
  <w:style w:type="character" w:customStyle="1" w:styleId="MastheadLight">
    <w:name w:val="Masthead Light"/>
    <w:autoRedefine/>
    <w:rPr>
      <w:rFonts w:ascii="Helvetica Neue UltraLight" w:eastAsia="ヒラギノ角ゴ Pro W3" w:hAnsi="Helvetica Neue UltraLight"/>
      <w:b w:val="0"/>
      <w:i w:val="0"/>
      <w:caps/>
      <w:strike w:val="0"/>
      <w:dstrike w:val="0"/>
      <w:color w:val="B72121"/>
      <w:spacing w:val="0"/>
      <w:position w:val="0"/>
      <w:sz w:val="108"/>
      <w:u w:val="none"/>
      <w:vertAlign w:val="baseline"/>
      <w:lang w:val="en-US"/>
    </w:rPr>
  </w:style>
  <w:style w:type="paragraph" w:customStyle="1" w:styleId="Headline1">
    <w:name w:val="Headline 1"/>
    <w:next w:val="Body-NoIndent"/>
    <w:pPr>
      <w:spacing w:line="192" w:lineRule="auto"/>
      <w:outlineLvl w:val="0"/>
    </w:pPr>
    <w:rPr>
      <w:rFonts w:ascii="Helvetica Neue" w:eastAsia="ヒラギノ角ゴ Pro W3" w:hAnsi="Helvetica Neue"/>
      <w:b/>
      <w:color w:val="8C8E8D"/>
      <w:sz w:val="48"/>
    </w:rPr>
  </w:style>
  <w:style w:type="paragraph" w:customStyle="1" w:styleId="Byline">
    <w:name w:val="Byline"/>
    <w:next w:val="Body-NoIndent"/>
    <w:pPr>
      <w:spacing w:before="180"/>
      <w:outlineLvl w:val="0"/>
    </w:pPr>
    <w:rPr>
      <w:rFonts w:ascii="Helvetica Neue" w:eastAsia="ヒラギノ角ゴ Pro W3" w:hAnsi="Helvetica Neue"/>
      <w:b/>
      <w:color w:val="000000"/>
      <w:sz w:val="16"/>
    </w:rPr>
  </w:style>
  <w:style w:type="paragraph" w:customStyle="1" w:styleId="VerticalDate1">
    <w:name w:val="Vertical Date 1"/>
    <w:pPr>
      <w:spacing w:line="360" w:lineRule="auto"/>
      <w:jc w:val="right"/>
      <w:outlineLvl w:val="0"/>
    </w:pPr>
    <w:rPr>
      <w:rFonts w:ascii="Helvetica Neue" w:eastAsia="ヒラギノ角ゴ Pro W3" w:hAnsi="Helvetica Neue"/>
      <w:b/>
      <w:color w:val="8C8E8D"/>
      <w:sz w:val="36"/>
    </w:rPr>
  </w:style>
  <w:style w:type="paragraph" w:customStyle="1" w:styleId="FreeForm">
    <w:name w:val="Free Form"/>
    <w:autoRedefine/>
    <w:rsid w:val="003C4327"/>
    <w:rPr>
      <w:rFonts w:asciiTheme="majorHAnsi" w:eastAsia="ヒラギノ角ゴ Pro W3" w:hAnsiTheme="majorHAnsi" w:cstheme="minorBidi"/>
      <w:sz w:val="16"/>
      <w:szCs w:val="16"/>
    </w:rPr>
  </w:style>
  <w:style w:type="numbering" w:customStyle="1" w:styleId="Bullet">
    <w:name w:val="Bullet"/>
    <w:autoRedefine/>
  </w:style>
  <w:style w:type="paragraph" w:customStyle="1" w:styleId="Caption1">
    <w:name w:val="Caption1"/>
    <w:pPr>
      <w:outlineLvl w:val="0"/>
    </w:pPr>
    <w:rPr>
      <w:rFonts w:ascii="Helvetica Neue Light" w:eastAsia="ヒラギノ角ゴ Pro W3" w:hAnsi="Helvetica Neue Light"/>
      <w:color w:val="FFFFFF"/>
      <w:sz w:val="14"/>
    </w:rPr>
  </w:style>
  <w:style w:type="paragraph" w:styleId="Header">
    <w:name w:val="header"/>
    <w:basedOn w:val="Normal"/>
    <w:link w:val="HeaderChar"/>
    <w:locked/>
    <w:rsid w:val="007802C8"/>
    <w:pPr>
      <w:tabs>
        <w:tab w:val="center" w:pos="4680"/>
        <w:tab w:val="right" w:pos="9360"/>
      </w:tabs>
    </w:pPr>
  </w:style>
  <w:style w:type="character" w:customStyle="1" w:styleId="HeaderChar">
    <w:name w:val="Header Char"/>
    <w:basedOn w:val="DefaultParagraphFont"/>
    <w:link w:val="Header"/>
    <w:rsid w:val="007802C8"/>
    <w:rPr>
      <w:sz w:val="24"/>
      <w:szCs w:val="24"/>
    </w:rPr>
  </w:style>
  <w:style w:type="paragraph" w:styleId="Footer">
    <w:name w:val="footer"/>
    <w:basedOn w:val="Normal"/>
    <w:link w:val="FooterChar"/>
    <w:locked/>
    <w:rsid w:val="007802C8"/>
    <w:pPr>
      <w:tabs>
        <w:tab w:val="center" w:pos="4680"/>
        <w:tab w:val="right" w:pos="9360"/>
      </w:tabs>
    </w:pPr>
  </w:style>
  <w:style w:type="character" w:customStyle="1" w:styleId="FooterChar">
    <w:name w:val="Footer Char"/>
    <w:basedOn w:val="DefaultParagraphFont"/>
    <w:link w:val="Footer"/>
    <w:rsid w:val="007802C8"/>
    <w:rPr>
      <w:sz w:val="24"/>
      <w:szCs w:val="24"/>
    </w:rPr>
  </w:style>
  <w:style w:type="paragraph" w:styleId="NormalWeb">
    <w:name w:val="Normal (Web)"/>
    <w:basedOn w:val="Normal"/>
    <w:uiPriority w:val="99"/>
    <w:unhideWhenUsed/>
    <w:locked/>
    <w:rsid w:val="00913E36"/>
    <w:pPr>
      <w:spacing w:before="100" w:beforeAutospacing="1" w:after="100" w:afterAutospacing="1"/>
    </w:pPr>
  </w:style>
  <w:style w:type="character" w:styleId="Hyperlink">
    <w:name w:val="Hyperlink"/>
    <w:basedOn w:val="DefaultParagraphFont"/>
    <w:locked/>
    <w:rsid w:val="00691803"/>
    <w:rPr>
      <w:color w:val="0563C1" w:themeColor="hyperlink"/>
      <w:u w:val="single"/>
    </w:rPr>
  </w:style>
  <w:style w:type="table" w:styleId="TableGrid">
    <w:name w:val="Table Grid"/>
    <w:basedOn w:val="TableNormal"/>
    <w:uiPriority w:val="39"/>
    <w:locked/>
    <w:rsid w:val="00AD71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952"/>
    <w:pPr>
      <w:ind w:left="720"/>
      <w:contextualSpacing/>
    </w:pPr>
  </w:style>
  <w:style w:type="paragraph" w:styleId="BalloonText">
    <w:name w:val="Balloon Text"/>
    <w:basedOn w:val="Normal"/>
    <w:link w:val="BalloonTextChar"/>
    <w:locked/>
    <w:rsid w:val="00F3498F"/>
    <w:rPr>
      <w:rFonts w:ascii="Segoe UI" w:hAnsi="Segoe UI" w:cs="Segoe UI"/>
      <w:sz w:val="18"/>
      <w:szCs w:val="18"/>
    </w:rPr>
  </w:style>
  <w:style w:type="character" w:customStyle="1" w:styleId="BalloonTextChar">
    <w:name w:val="Balloon Text Char"/>
    <w:basedOn w:val="DefaultParagraphFont"/>
    <w:link w:val="BalloonText"/>
    <w:rsid w:val="00F3498F"/>
    <w:rPr>
      <w:rFonts w:ascii="Segoe UI" w:hAnsi="Segoe UI" w:cs="Segoe UI"/>
      <w:sz w:val="18"/>
      <w:szCs w:val="18"/>
    </w:rPr>
  </w:style>
  <w:style w:type="paragraph" w:styleId="NoSpacing">
    <w:name w:val="No Spacing"/>
    <w:uiPriority w:val="1"/>
    <w:qFormat/>
    <w:rsid w:val="00B07CA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252">
      <w:bodyDiv w:val="1"/>
      <w:marLeft w:val="0"/>
      <w:marRight w:val="0"/>
      <w:marTop w:val="0"/>
      <w:marBottom w:val="0"/>
      <w:divBdr>
        <w:top w:val="none" w:sz="0" w:space="0" w:color="auto"/>
        <w:left w:val="none" w:sz="0" w:space="0" w:color="auto"/>
        <w:bottom w:val="none" w:sz="0" w:space="0" w:color="auto"/>
        <w:right w:val="none" w:sz="0" w:space="0" w:color="auto"/>
      </w:divBdr>
    </w:div>
    <w:div w:id="168685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noffice@natoptass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tometricassociati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mainoffice@natoptassoc.org" TargetMode="External"/><Relationship Id="rId4" Type="http://schemas.openxmlformats.org/officeDocument/2006/relationships/webSettings" Target="webSettings.xml"/><Relationship Id="rId9" Type="http://schemas.openxmlformats.org/officeDocument/2006/relationships/hyperlink" Target="http://www.nationaloptometricassoci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15</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Toshiba</Company>
  <LinksUpToDate>false</LinksUpToDate>
  <CharactersWithSpaces>16</CharactersWithSpaces>
  <SharedDoc>false</SharedDoc>
  <HLinks>
    <vt:vector size="12" baseType="variant">
      <vt:variant>
        <vt:i4>5046302</vt:i4>
      </vt:variant>
      <vt:variant>
        <vt:i4>3</vt:i4>
      </vt:variant>
      <vt:variant>
        <vt:i4>0</vt:i4>
      </vt:variant>
      <vt:variant>
        <vt:i4>5</vt:i4>
      </vt:variant>
      <vt:variant>
        <vt:lpwstr>http://www.nationaloptometricassociation.com/</vt:lpwstr>
      </vt:variant>
      <vt:variant>
        <vt:lpwstr/>
      </vt:variant>
      <vt:variant>
        <vt:i4>7733339</vt:i4>
      </vt:variant>
      <vt:variant>
        <vt:i4>0</vt:i4>
      </vt:variant>
      <vt:variant>
        <vt:i4>0</vt:i4>
      </vt:variant>
      <vt:variant>
        <vt:i4>5</vt:i4>
      </vt:variant>
      <vt:variant>
        <vt:lpwstr>mailto:mainoffice@natoptassoc.org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 Hughes</dc:creator>
  <cp:keywords/>
  <cp:lastModifiedBy>NOA-DIRECTOR</cp:lastModifiedBy>
  <cp:revision>4</cp:revision>
  <cp:lastPrinted>2014-12-22T19:05:00Z</cp:lastPrinted>
  <dcterms:created xsi:type="dcterms:W3CDTF">2014-12-22T19:05:00Z</dcterms:created>
  <dcterms:modified xsi:type="dcterms:W3CDTF">2014-12-22T19:07:00Z</dcterms:modified>
</cp:coreProperties>
</file>